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3EE81A" w14:textId="77777777" w:rsidR="00D112D7" w:rsidRPr="00D112D7" w:rsidRDefault="00D112D7" w:rsidP="00D112D7">
      <w:pPr>
        <w:pStyle w:val="Tekstpodstawowy3"/>
        <w:rPr>
          <w:b w:val="0"/>
          <w:szCs w:val="28"/>
        </w:rPr>
      </w:pPr>
      <w:r w:rsidRPr="00D112D7">
        <w:rPr>
          <w:szCs w:val="28"/>
        </w:rPr>
        <w:t xml:space="preserve">Wykaz </w:t>
      </w:r>
      <w:r w:rsidRPr="00D112D7">
        <w:rPr>
          <w:szCs w:val="28"/>
          <w:u w:val="single"/>
        </w:rPr>
        <w:t xml:space="preserve">niezbędnych środków czystości, </w:t>
      </w:r>
      <w:r w:rsidRPr="00D112D7">
        <w:rPr>
          <w:szCs w:val="28"/>
        </w:rPr>
        <w:t>jakie będzie wykorzystywać Wy</w:t>
      </w:r>
      <w:bookmarkStart w:id="0" w:name="_GoBack"/>
      <w:bookmarkEnd w:id="0"/>
      <w:r w:rsidRPr="00D112D7">
        <w:rPr>
          <w:szCs w:val="28"/>
        </w:rPr>
        <w:t>konawca przy realizacji przedmiotu zamówienia:</w:t>
      </w:r>
    </w:p>
    <w:p w14:paraId="125AE844" w14:textId="77777777" w:rsidR="00D112D7" w:rsidRPr="00D112D7" w:rsidRDefault="00D112D7" w:rsidP="00D112D7">
      <w:pPr>
        <w:pStyle w:val="Tekstpodstawowy3"/>
        <w:rPr>
          <w:b w:val="0"/>
          <w:sz w:val="20"/>
        </w:rPr>
      </w:pPr>
    </w:p>
    <w:tbl>
      <w:tblPr>
        <w:tblW w:w="1545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977"/>
        <w:gridCol w:w="4961"/>
        <w:gridCol w:w="3544"/>
        <w:gridCol w:w="3402"/>
      </w:tblGrid>
      <w:tr w:rsidR="00D112D7" w:rsidRPr="00D112D7" w14:paraId="328D2236" w14:textId="77777777" w:rsidTr="0004427F">
        <w:trPr>
          <w:cantSplit/>
          <w:trHeight w:val="474"/>
        </w:trPr>
        <w:tc>
          <w:tcPr>
            <w:tcW w:w="568" w:type="dxa"/>
            <w:vAlign w:val="center"/>
          </w:tcPr>
          <w:p w14:paraId="448D42BB" w14:textId="77777777" w:rsidR="00D112D7" w:rsidRPr="00D112D7" w:rsidRDefault="00D112D7" w:rsidP="0004427F">
            <w:pPr>
              <w:pStyle w:val="Nagwek3"/>
              <w:rPr>
                <w:sz w:val="20"/>
              </w:rPr>
            </w:pPr>
            <w:r w:rsidRPr="00D112D7">
              <w:rPr>
                <w:sz w:val="20"/>
              </w:rPr>
              <w:t>Lp.</w:t>
            </w:r>
          </w:p>
        </w:tc>
        <w:tc>
          <w:tcPr>
            <w:tcW w:w="2977" w:type="dxa"/>
            <w:vAlign w:val="center"/>
          </w:tcPr>
          <w:p w14:paraId="7A45EB74" w14:textId="77777777" w:rsidR="00D112D7" w:rsidRPr="00D112D7" w:rsidRDefault="00D112D7" w:rsidP="0004427F">
            <w:pPr>
              <w:jc w:val="center"/>
              <w:rPr>
                <w:b/>
                <w:sz w:val="20"/>
              </w:rPr>
            </w:pPr>
            <w:r w:rsidRPr="00D112D7">
              <w:rPr>
                <w:b/>
                <w:sz w:val="20"/>
              </w:rPr>
              <w:t>Nazwa środka</w:t>
            </w:r>
          </w:p>
        </w:tc>
        <w:tc>
          <w:tcPr>
            <w:tcW w:w="4961" w:type="dxa"/>
            <w:vAlign w:val="center"/>
          </w:tcPr>
          <w:p w14:paraId="6766B414" w14:textId="77777777" w:rsidR="00D112D7" w:rsidRPr="00D112D7" w:rsidRDefault="00D112D7" w:rsidP="0004427F">
            <w:pPr>
              <w:jc w:val="center"/>
              <w:rPr>
                <w:b/>
                <w:sz w:val="20"/>
              </w:rPr>
            </w:pPr>
            <w:r w:rsidRPr="00D112D7">
              <w:rPr>
                <w:b/>
                <w:sz w:val="20"/>
              </w:rPr>
              <w:t>Nazwa producenta</w:t>
            </w:r>
          </w:p>
        </w:tc>
        <w:tc>
          <w:tcPr>
            <w:tcW w:w="3544" w:type="dxa"/>
            <w:vAlign w:val="center"/>
          </w:tcPr>
          <w:p w14:paraId="6A1755AE" w14:textId="77777777" w:rsidR="00D112D7" w:rsidRPr="00D112D7" w:rsidRDefault="00D112D7" w:rsidP="0004427F">
            <w:pPr>
              <w:jc w:val="center"/>
              <w:rPr>
                <w:b/>
                <w:sz w:val="20"/>
              </w:rPr>
            </w:pPr>
            <w:r w:rsidRPr="00D112D7">
              <w:rPr>
                <w:b/>
                <w:sz w:val="20"/>
              </w:rPr>
              <w:t>Zastosowanie</w:t>
            </w:r>
          </w:p>
        </w:tc>
        <w:tc>
          <w:tcPr>
            <w:tcW w:w="3402" w:type="dxa"/>
            <w:tcBorders>
              <w:bottom w:val="nil"/>
            </w:tcBorders>
            <w:vAlign w:val="center"/>
          </w:tcPr>
          <w:p w14:paraId="1C3EDC10" w14:textId="77777777" w:rsidR="00D112D7" w:rsidRPr="00D112D7" w:rsidRDefault="00D112D7" w:rsidP="0004427F">
            <w:pPr>
              <w:jc w:val="center"/>
              <w:rPr>
                <w:b/>
                <w:sz w:val="20"/>
              </w:rPr>
            </w:pPr>
            <w:r w:rsidRPr="00D112D7">
              <w:rPr>
                <w:b/>
                <w:sz w:val="20"/>
              </w:rPr>
              <w:t>Parametry techniczne środka</w:t>
            </w:r>
          </w:p>
        </w:tc>
      </w:tr>
      <w:tr w:rsidR="00D112D7" w:rsidRPr="00D112D7" w14:paraId="7FECB84B" w14:textId="77777777" w:rsidTr="0004427F">
        <w:trPr>
          <w:trHeight w:val="567"/>
        </w:trPr>
        <w:tc>
          <w:tcPr>
            <w:tcW w:w="568" w:type="dxa"/>
            <w:vAlign w:val="center"/>
          </w:tcPr>
          <w:p w14:paraId="6B6647A2" w14:textId="77777777" w:rsidR="00D112D7" w:rsidRPr="00D112D7" w:rsidRDefault="00D112D7" w:rsidP="0004427F">
            <w:pPr>
              <w:rPr>
                <w:sz w:val="20"/>
              </w:rPr>
            </w:pPr>
            <w:r w:rsidRPr="00D112D7">
              <w:rPr>
                <w:sz w:val="20"/>
              </w:rPr>
              <w:t>1</w:t>
            </w:r>
          </w:p>
        </w:tc>
        <w:tc>
          <w:tcPr>
            <w:tcW w:w="2977" w:type="dxa"/>
          </w:tcPr>
          <w:p w14:paraId="4DD6FFC5" w14:textId="77777777" w:rsidR="00D112D7" w:rsidRPr="00D112D7" w:rsidRDefault="00D112D7" w:rsidP="0004427F">
            <w:pPr>
              <w:rPr>
                <w:sz w:val="20"/>
              </w:rPr>
            </w:pPr>
          </w:p>
        </w:tc>
        <w:tc>
          <w:tcPr>
            <w:tcW w:w="4961" w:type="dxa"/>
          </w:tcPr>
          <w:p w14:paraId="4C1F1463" w14:textId="77777777" w:rsidR="00D112D7" w:rsidRPr="00D112D7" w:rsidRDefault="00D112D7" w:rsidP="0004427F">
            <w:pPr>
              <w:rPr>
                <w:sz w:val="20"/>
              </w:rPr>
            </w:pPr>
          </w:p>
        </w:tc>
        <w:tc>
          <w:tcPr>
            <w:tcW w:w="3544" w:type="dxa"/>
          </w:tcPr>
          <w:p w14:paraId="5F5E026A" w14:textId="77777777" w:rsidR="00D112D7" w:rsidRPr="00D112D7" w:rsidRDefault="00D112D7" w:rsidP="0004427F">
            <w:pPr>
              <w:rPr>
                <w:sz w:val="20"/>
              </w:rPr>
            </w:pPr>
          </w:p>
        </w:tc>
        <w:tc>
          <w:tcPr>
            <w:tcW w:w="3402" w:type="dxa"/>
          </w:tcPr>
          <w:p w14:paraId="348F7E4A" w14:textId="77777777" w:rsidR="00D112D7" w:rsidRPr="00D112D7" w:rsidRDefault="00D112D7" w:rsidP="0004427F">
            <w:pPr>
              <w:rPr>
                <w:sz w:val="20"/>
              </w:rPr>
            </w:pPr>
          </w:p>
        </w:tc>
      </w:tr>
      <w:tr w:rsidR="00D112D7" w:rsidRPr="00D112D7" w14:paraId="77D8CAEC" w14:textId="77777777" w:rsidTr="0004427F">
        <w:trPr>
          <w:trHeight w:val="567"/>
        </w:trPr>
        <w:tc>
          <w:tcPr>
            <w:tcW w:w="568" w:type="dxa"/>
            <w:vAlign w:val="center"/>
          </w:tcPr>
          <w:p w14:paraId="3767062A" w14:textId="77777777" w:rsidR="00D112D7" w:rsidRPr="00D112D7" w:rsidRDefault="00D112D7" w:rsidP="0004427F">
            <w:pPr>
              <w:rPr>
                <w:sz w:val="20"/>
              </w:rPr>
            </w:pPr>
            <w:r w:rsidRPr="00D112D7">
              <w:rPr>
                <w:sz w:val="20"/>
              </w:rPr>
              <w:t>2</w:t>
            </w:r>
          </w:p>
        </w:tc>
        <w:tc>
          <w:tcPr>
            <w:tcW w:w="2977" w:type="dxa"/>
          </w:tcPr>
          <w:p w14:paraId="066448E9" w14:textId="77777777" w:rsidR="00D112D7" w:rsidRPr="00D112D7" w:rsidRDefault="00D112D7" w:rsidP="0004427F">
            <w:pPr>
              <w:rPr>
                <w:sz w:val="20"/>
              </w:rPr>
            </w:pPr>
          </w:p>
        </w:tc>
        <w:tc>
          <w:tcPr>
            <w:tcW w:w="4961" w:type="dxa"/>
          </w:tcPr>
          <w:p w14:paraId="504DC957" w14:textId="77777777" w:rsidR="00D112D7" w:rsidRPr="00D112D7" w:rsidRDefault="00D112D7" w:rsidP="0004427F">
            <w:pPr>
              <w:rPr>
                <w:sz w:val="20"/>
                <w:lang w:val="en-US"/>
              </w:rPr>
            </w:pPr>
          </w:p>
        </w:tc>
        <w:tc>
          <w:tcPr>
            <w:tcW w:w="3544" w:type="dxa"/>
          </w:tcPr>
          <w:p w14:paraId="5331FF5F" w14:textId="77777777" w:rsidR="00D112D7" w:rsidRPr="00D112D7" w:rsidRDefault="00D112D7" w:rsidP="0004427F">
            <w:pPr>
              <w:rPr>
                <w:sz w:val="20"/>
                <w:lang w:val="en-US"/>
              </w:rPr>
            </w:pPr>
          </w:p>
        </w:tc>
        <w:tc>
          <w:tcPr>
            <w:tcW w:w="3402" w:type="dxa"/>
          </w:tcPr>
          <w:p w14:paraId="401EC783" w14:textId="77777777" w:rsidR="00D112D7" w:rsidRPr="00D112D7" w:rsidRDefault="00D112D7" w:rsidP="0004427F">
            <w:pPr>
              <w:rPr>
                <w:sz w:val="20"/>
              </w:rPr>
            </w:pPr>
          </w:p>
        </w:tc>
      </w:tr>
      <w:tr w:rsidR="00D112D7" w:rsidRPr="00D112D7" w14:paraId="267C9813" w14:textId="77777777" w:rsidTr="0004427F">
        <w:trPr>
          <w:trHeight w:val="567"/>
        </w:trPr>
        <w:tc>
          <w:tcPr>
            <w:tcW w:w="568" w:type="dxa"/>
            <w:vAlign w:val="center"/>
          </w:tcPr>
          <w:p w14:paraId="52EDB3DF" w14:textId="77777777" w:rsidR="00D112D7" w:rsidRPr="00D112D7" w:rsidRDefault="00D112D7" w:rsidP="0004427F">
            <w:pPr>
              <w:rPr>
                <w:sz w:val="20"/>
              </w:rPr>
            </w:pPr>
            <w:r w:rsidRPr="00D112D7">
              <w:rPr>
                <w:sz w:val="20"/>
              </w:rPr>
              <w:t>3</w:t>
            </w:r>
          </w:p>
        </w:tc>
        <w:tc>
          <w:tcPr>
            <w:tcW w:w="2977" w:type="dxa"/>
          </w:tcPr>
          <w:p w14:paraId="041A60D6" w14:textId="77777777" w:rsidR="00D112D7" w:rsidRPr="00D112D7" w:rsidRDefault="00D112D7" w:rsidP="0004427F">
            <w:pPr>
              <w:rPr>
                <w:sz w:val="20"/>
              </w:rPr>
            </w:pPr>
          </w:p>
        </w:tc>
        <w:tc>
          <w:tcPr>
            <w:tcW w:w="4961" w:type="dxa"/>
          </w:tcPr>
          <w:p w14:paraId="030197A9" w14:textId="77777777" w:rsidR="00D112D7" w:rsidRPr="00D112D7" w:rsidRDefault="00D112D7" w:rsidP="0004427F">
            <w:pPr>
              <w:rPr>
                <w:sz w:val="20"/>
              </w:rPr>
            </w:pPr>
          </w:p>
        </w:tc>
        <w:tc>
          <w:tcPr>
            <w:tcW w:w="3544" w:type="dxa"/>
          </w:tcPr>
          <w:p w14:paraId="6F23DE6C" w14:textId="77777777" w:rsidR="00D112D7" w:rsidRPr="00D112D7" w:rsidRDefault="00D112D7" w:rsidP="0004427F">
            <w:pPr>
              <w:rPr>
                <w:sz w:val="20"/>
              </w:rPr>
            </w:pPr>
          </w:p>
        </w:tc>
        <w:tc>
          <w:tcPr>
            <w:tcW w:w="3402" w:type="dxa"/>
          </w:tcPr>
          <w:p w14:paraId="4E18BFA2" w14:textId="77777777" w:rsidR="00D112D7" w:rsidRPr="00D112D7" w:rsidRDefault="00D112D7" w:rsidP="0004427F">
            <w:pPr>
              <w:rPr>
                <w:sz w:val="20"/>
              </w:rPr>
            </w:pPr>
          </w:p>
        </w:tc>
      </w:tr>
      <w:tr w:rsidR="00D112D7" w:rsidRPr="00D112D7" w14:paraId="55FCDE8B" w14:textId="77777777" w:rsidTr="0004427F">
        <w:trPr>
          <w:trHeight w:val="567"/>
        </w:trPr>
        <w:tc>
          <w:tcPr>
            <w:tcW w:w="568" w:type="dxa"/>
            <w:vAlign w:val="center"/>
          </w:tcPr>
          <w:p w14:paraId="14E2CBCD" w14:textId="77777777" w:rsidR="00D112D7" w:rsidRPr="00D112D7" w:rsidRDefault="00D112D7" w:rsidP="0004427F">
            <w:pPr>
              <w:rPr>
                <w:sz w:val="20"/>
              </w:rPr>
            </w:pPr>
            <w:r w:rsidRPr="00D112D7">
              <w:rPr>
                <w:sz w:val="20"/>
              </w:rPr>
              <w:t>4</w:t>
            </w:r>
          </w:p>
        </w:tc>
        <w:tc>
          <w:tcPr>
            <w:tcW w:w="2977" w:type="dxa"/>
          </w:tcPr>
          <w:p w14:paraId="5BB1221B" w14:textId="77777777" w:rsidR="00D112D7" w:rsidRPr="00D112D7" w:rsidRDefault="00D112D7" w:rsidP="0004427F">
            <w:pPr>
              <w:rPr>
                <w:sz w:val="20"/>
              </w:rPr>
            </w:pPr>
          </w:p>
        </w:tc>
        <w:tc>
          <w:tcPr>
            <w:tcW w:w="4961" w:type="dxa"/>
          </w:tcPr>
          <w:p w14:paraId="35764D36" w14:textId="77777777" w:rsidR="00D112D7" w:rsidRPr="00D112D7" w:rsidRDefault="00D112D7" w:rsidP="0004427F">
            <w:pPr>
              <w:rPr>
                <w:sz w:val="20"/>
              </w:rPr>
            </w:pPr>
          </w:p>
        </w:tc>
        <w:tc>
          <w:tcPr>
            <w:tcW w:w="3544" w:type="dxa"/>
          </w:tcPr>
          <w:p w14:paraId="167CDD92" w14:textId="77777777" w:rsidR="00D112D7" w:rsidRPr="00D112D7" w:rsidRDefault="00D112D7" w:rsidP="0004427F">
            <w:pPr>
              <w:rPr>
                <w:sz w:val="20"/>
              </w:rPr>
            </w:pPr>
          </w:p>
        </w:tc>
        <w:tc>
          <w:tcPr>
            <w:tcW w:w="3402" w:type="dxa"/>
          </w:tcPr>
          <w:p w14:paraId="4F4CF26B" w14:textId="77777777" w:rsidR="00D112D7" w:rsidRPr="00D112D7" w:rsidRDefault="00D112D7" w:rsidP="0004427F">
            <w:pPr>
              <w:rPr>
                <w:sz w:val="20"/>
              </w:rPr>
            </w:pPr>
          </w:p>
        </w:tc>
      </w:tr>
      <w:tr w:rsidR="00D112D7" w:rsidRPr="00D112D7" w14:paraId="47AF8AC8" w14:textId="77777777" w:rsidTr="0004427F">
        <w:trPr>
          <w:trHeight w:val="567"/>
        </w:trPr>
        <w:tc>
          <w:tcPr>
            <w:tcW w:w="568" w:type="dxa"/>
            <w:vAlign w:val="center"/>
          </w:tcPr>
          <w:p w14:paraId="60F25502" w14:textId="77777777" w:rsidR="00D112D7" w:rsidRPr="00D112D7" w:rsidRDefault="00D112D7" w:rsidP="0004427F">
            <w:pPr>
              <w:rPr>
                <w:sz w:val="20"/>
              </w:rPr>
            </w:pPr>
            <w:r w:rsidRPr="00D112D7">
              <w:rPr>
                <w:sz w:val="20"/>
              </w:rPr>
              <w:t>5</w:t>
            </w:r>
          </w:p>
        </w:tc>
        <w:tc>
          <w:tcPr>
            <w:tcW w:w="2977" w:type="dxa"/>
          </w:tcPr>
          <w:p w14:paraId="4BB417C0" w14:textId="77777777" w:rsidR="00D112D7" w:rsidRPr="00D112D7" w:rsidRDefault="00D112D7" w:rsidP="0004427F">
            <w:pPr>
              <w:rPr>
                <w:sz w:val="20"/>
              </w:rPr>
            </w:pPr>
          </w:p>
        </w:tc>
        <w:tc>
          <w:tcPr>
            <w:tcW w:w="4961" w:type="dxa"/>
          </w:tcPr>
          <w:p w14:paraId="56FFFB6A" w14:textId="77777777" w:rsidR="00D112D7" w:rsidRPr="00D112D7" w:rsidRDefault="00D112D7" w:rsidP="0004427F">
            <w:pPr>
              <w:rPr>
                <w:sz w:val="20"/>
              </w:rPr>
            </w:pPr>
          </w:p>
        </w:tc>
        <w:tc>
          <w:tcPr>
            <w:tcW w:w="3544" w:type="dxa"/>
          </w:tcPr>
          <w:p w14:paraId="355CE31B" w14:textId="77777777" w:rsidR="00D112D7" w:rsidRPr="00D112D7" w:rsidRDefault="00D112D7" w:rsidP="0004427F">
            <w:pPr>
              <w:rPr>
                <w:sz w:val="20"/>
              </w:rPr>
            </w:pPr>
          </w:p>
        </w:tc>
        <w:tc>
          <w:tcPr>
            <w:tcW w:w="3402" w:type="dxa"/>
          </w:tcPr>
          <w:p w14:paraId="4781553B" w14:textId="77777777" w:rsidR="00D112D7" w:rsidRPr="00D112D7" w:rsidRDefault="00D112D7" w:rsidP="0004427F">
            <w:pPr>
              <w:rPr>
                <w:sz w:val="20"/>
              </w:rPr>
            </w:pPr>
          </w:p>
        </w:tc>
      </w:tr>
      <w:tr w:rsidR="00D112D7" w:rsidRPr="00D112D7" w14:paraId="05170183" w14:textId="77777777" w:rsidTr="0004427F">
        <w:trPr>
          <w:trHeight w:val="567"/>
        </w:trPr>
        <w:tc>
          <w:tcPr>
            <w:tcW w:w="568" w:type="dxa"/>
            <w:vAlign w:val="center"/>
          </w:tcPr>
          <w:p w14:paraId="346BE609" w14:textId="77777777" w:rsidR="00D112D7" w:rsidRPr="00D112D7" w:rsidRDefault="00D112D7" w:rsidP="0004427F">
            <w:pPr>
              <w:rPr>
                <w:sz w:val="20"/>
              </w:rPr>
            </w:pPr>
            <w:r w:rsidRPr="00D112D7">
              <w:rPr>
                <w:sz w:val="20"/>
              </w:rPr>
              <w:t>6</w:t>
            </w:r>
          </w:p>
        </w:tc>
        <w:tc>
          <w:tcPr>
            <w:tcW w:w="2977" w:type="dxa"/>
          </w:tcPr>
          <w:p w14:paraId="2A64B6C5" w14:textId="77777777" w:rsidR="00D112D7" w:rsidRPr="00D112D7" w:rsidRDefault="00D112D7" w:rsidP="0004427F">
            <w:pPr>
              <w:rPr>
                <w:sz w:val="20"/>
              </w:rPr>
            </w:pPr>
          </w:p>
        </w:tc>
        <w:tc>
          <w:tcPr>
            <w:tcW w:w="4961" w:type="dxa"/>
          </w:tcPr>
          <w:p w14:paraId="74C472B0" w14:textId="77777777" w:rsidR="00D112D7" w:rsidRPr="00D112D7" w:rsidRDefault="00D112D7" w:rsidP="0004427F">
            <w:pPr>
              <w:rPr>
                <w:sz w:val="20"/>
              </w:rPr>
            </w:pPr>
          </w:p>
        </w:tc>
        <w:tc>
          <w:tcPr>
            <w:tcW w:w="3544" w:type="dxa"/>
          </w:tcPr>
          <w:p w14:paraId="2F70C2F3" w14:textId="77777777" w:rsidR="00D112D7" w:rsidRPr="00D112D7" w:rsidRDefault="00D112D7" w:rsidP="0004427F">
            <w:pPr>
              <w:rPr>
                <w:sz w:val="20"/>
              </w:rPr>
            </w:pPr>
          </w:p>
        </w:tc>
        <w:tc>
          <w:tcPr>
            <w:tcW w:w="3402" w:type="dxa"/>
          </w:tcPr>
          <w:p w14:paraId="13F3A53E" w14:textId="77777777" w:rsidR="00D112D7" w:rsidRPr="00D112D7" w:rsidRDefault="00D112D7" w:rsidP="0004427F">
            <w:pPr>
              <w:rPr>
                <w:sz w:val="20"/>
              </w:rPr>
            </w:pPr>
          </w:p>
        </w:tc>
      </w:tr>
      <w:tr w:rsidR="00D112D7" w:rsidRPr="00D112D7" w14:paraId="278C2F4A" w14:textId="77777777" w:rsidTr="0004427F">
        <w:trPr>
          <w:trHeight w:val="567"/>
        </w:trPr>
        <w:tc>
          <w:tcPr>
            <w:tcW w:w="568" w:type="dxa"/>
            <w:vAlign w:val="center"/>
          </w:tcPr>
          <w:p w14:paraId="5EA1A4BA" w14:textId="77777777" w:rsidR="00D112D7" w:rsidRPr="00D112D7" w:rsidRDefault="00D112D7" w:rsidP="0004427F">
            <w:pPr>
              <w:rPr>
                <w:sz w:val="20"/>
              </w:rPr>
            </w:pPr>
            <w:r w:rsidRPr="00D112D7">
              <w:rPr>
                <w:sz w:val="20"/>
              </w:rPr>
              <w:t>7</w:t>
            </w:r>
          </w:p>
        </w:tc>
        <w:tc>
          <w:tcPr>
            <w:tcW w:w="2977" w:type="dxa"/>
          </w:tcPr>
          <w:p w14:paraId="7A395EDD" w14:textId="77777777" w:rsidR="00D112D7" w:rsidRPr="00D112D7" w:rsidRDefault="00D112D7" w:rsidP="0004427F">
            <w:pPr>
              <w:rPr>
                <w:sz w:val="20"/>
              </w:rPr>
            </w:pPr>
          </w:p>
        </w:tc>
        <w:tc>
          <w:tcPr>
            <w:tcW w:w="4961" w:type="dxa"/>
          </w:tcPr>
          <w:p w14:paraId="05F948B0" w14:textId="77777777" w:rsidR="00D112D7" w:rsidRPr="00D112D7" w:rsidRDefault="00D112D7" w:rsidP="0004427F">
            <w:pPr>
              <w:rPr>
                <w:sz w:val="20"/>
              </w:rPr>
            </w:pPr>
          </w:p>
        </w:tc>
        <w:tc>
          <w:tcPr>
            <w:tcW w:w="3544" w:type="dxa"/>
          </w:tcPr>
          <w:p w14:paraId="476639EA" w14:textId="77777777" w:rsidR="00D112D7" w:rsidRPr="00D112D7" w:rsidRDefault="00D112D7" w:rsidP="0004427F">
            <w:pPr>
              <w:rPr>
                <w:sz w:val="20"/>
              </w:rPr>
            </w:pPr>
          </w:p>
        </w:tc>
        <w:tc>
          <w:tcPr>
            <w:tcW w:w="3402" w:type="dxa"/>
          </w:tcPr>
          <w:p w14:paraId="37C8A5C4" w14:textId="77777777" w:rsidR="00D112D7" w:rsidRPr="00D112D7" w:rsidRDefault="00D112D7" w:rsidP="0004427F">
            <w:pPr>
              <w:rPr>
                <w:sz w:val="20"/>
              </w:rPr>
            </w:pPr>
          </w:p>
        </w:tc>
      </w:tr>
      <w:tr w:rsidR="00D112D7" w:rsidRPr="00D112D7" w14:paraId="2E0F9E22" w14:textId="77777777" w:rsidTr="0004427F">
        <w:trPr>
          <w:trHeight w:val="567"/>
        </w:trPr>
        <w:tc>
          <w:tcPr>
            <w:tcW w:w="568" w:type="dxa"/>
            <w:vAlign w:val="center"/>
          </w:tcPr>
          <w:p w14:paraId="47FEF09D" w14:textId="77777777" w:rsidR="00D112D7" w:rsidRPr="00D112D7" w:rsidRDefault="00D112D7" w:rsidP="0004427F">
            <w:pPr>
              <w:rPr>
                <w:sz w:val="20"/>
              </w:rPr>
            </w:pPr>
            <w:r w:rsidRPr="00D112D7">
              <w:rPr>
                <w:sz w:val="20"/>
              </w:rPr>
              <w:t>8</w:t>
            </w:r>
          </w:p>
        </w:tc>
        <w:tc>
          <w:tcPr>
            <w:tcW w:w="2977" w:type="dxa"/>
          </w:tcPr>
          <w:p w14:paraId="1A61A2DC" w14:textId="77777777" w:rsidR="00D112D7" w:rsidRPr="00D112D7" w:rsidRDefault="00D112D7" w:rsidP="0004427F">
            <w:pPr>
              <w:rPr>
                <w:sz w:val="20"/>
              </w:rPr>
            </w:pPr>
          </w:p>
        </w:tc>
        <w:tc>
          <w:tcPr>
            <w:tcW w:w="4961" w:type="dxa"/>
          </w:tcPr>
          <w:p w14:paraId="2EB19403" w14:textId="77777777" w:rsidR="00D112D7" w:rsidRPr="00D112D7" w:rsidRDefault="00D112D7" w:rsidP="0004427F">
            <w:pPr>
              <w:rPr>
                <w:sz w:val="20"/>
              </w:rPr>
            </w:pPr>
          </w:p>
        </w:tc>
        <w:tc>
          <w:tcPr>
            <w:tcW w:w="3544" w:type="dxa"/>
          </w:tcPr>
          <w:p w14:paraId="6D87F281" w14:textId="77777777" w:rsidR="00D112D7" w:rsidRPr="00D112D7" w:rsidRDefault="00D112D7" w:rsidP="0004427F">
            <w:pPr>
              <w:rPr>
                <w:sz w:val="20"/>
              </w:rPr>
            </w:pPr>
          </w:p>
        </w:tc>
        <w:tc>
          <w:tcPr>
            <w:tcW w:w="3402" w:type="dxa"/>
          </w:tcPr>
          <w:p w14:paraId="136F40A4" w14:textId="77777777" w:rsidR="00D112D7" w:rsidRPr="00D112D7" w:rsidRDefault="00D112D7" w:rsidP="0004427F">
            <w:pPr>
              <w:rPr>
                <w:sz w:val="20"/>
              </w:rPr>
            </w:pPr>
          </w:p>
        </w:tc>
      </w:tr>
      <w:tr w:rsidR="00D112D7" w:rsidRPr="00D112D7" w14:paraId="304FC830" w14:textId="77777777" w:rsidTr="0004427F">
        <w:trPr>
          <w:trHeight w:val="567"/>
        </w:trPr>
        <w:tc>
          <w:tcPr>
            <w:tcW w:w="568" w:type="dxa"/>
            <w:vAlign w:val="center"/>
          </w:tcPr>
          <w:p w14:paraId="28324DED" w14:textId="77777777" w:rsidR="00D112D7" w:rsidRPr="00D112D7" w:rsidRDefault="00D112D7" w:rsidP="0004427F">
            <w:pPr>
              <w:rPr>
                <w:sz w:val="20"/>
              </w:rPr>
            </w:pPr>
            <w:r w:rsidRPr="00D112D7">
              <w:rPr>
                <w:sz w:val="20"/>
              </w:rPr>
              <w:t>9</w:t>
            </w:r>
          </w:p>
        </w:tc>
        <w:tc>
          <w:tcPr>
            <w:tcW w:w="2977" w:type="dxa"/>
          </w:tcPr>
          <w:p w14:paraId="2CE45331" w14:textId="77777777" w:rsidR="00D112D7" w:rsidRPr="00D112D7" w:rsidRDefault="00D112D7" w:rsidP="0004427F">
            <w:pPr>
              <w:rPr>
                <w:sz w:val="20"/>
              </w:rPr>
            </w:pPr>
          </w:p>
        </w:tc>
        <w:tc>
          <w:tcPr>
            <w:tcW w:w="4961" w:type="dxa"/>
          </w:tcPr>
          <w:p w14:paraId="4E584D53" w14:textId="77777777" w:rsidR="00D112D7" w:rsidRPr="00D112D7" w:rsidRDefault="00D112D7" w:rsidP="0004427F">
            <w:pPr>
              <w:rPr>
                <w:sz w:val="20"/>
              </w:rPr>
            </w:pPr>
          </w:p>
        </w:tc>
        <w:tc>
          <w:tcPr>
            <w:tcW w:w="3544" w:type="dxa"/>
          </w:tcPr>
          <w:p w14:paraId="2C9B50C8" w14:textId="77777777" w:rsidR="00D112D7" w:rsidRPr="00D112D7" w:rsidRDefault="00D112D7" w:rsidP="0004427F">
            <w:pPr>
              <w:rPr>
                <w:sz w:val="20"/>
              </w:rPr>
            </w:pPr>
          </w:p>
        </w:tc>
        <w:tc>
          <w:tcPr>
            <w:tcW w:w="3402" w:type="dxa"/>
          </w:tcPr>
          <w:p w14:paraId="5D76C426" w14:textId="77777777" w:rsidR="00D112D7" w:rsidRPr="00D112D7" w:rsidRDefault="00D112D7" w:rsidP="0004427F">
            <w:pPr>
              <w:rPr>
                <w:sz w:val="20"/>
              </w:rPr>
            </w:pPr>
          </w:p>
        </w:tc>
      </w:tr>
      <w:tr w:rsidR="00D112D7" w:rsidRPr="00D112D7" w14:paraId="7CDC1B0F" w14:textId="77777777" w:rsidTr="0004427F">
        <w:trPr>
          <w:trHeight w:val="567"/>
        </w:trPr>
        <w:tc>
          <w:tcPr>
            <w:tcW w:w="568" w:type="dxa"/>
            <w:vAlign w:val="center"/>
          </w:tcPr>
          <w:p w14:paraId="7FBF9FDE" w14:textId="77777777" w:rsidR="00D112D7" w:rsidRPr="00D112D7" w:rsidRDefault="00D112D7" w:rsidP="0004427F">
            <w:pPr>
              <w:rPr>
                <w:sz w:val="20"/>
              </w:rPr>
            </w:pPr>
            <w:r w:rsidRPr="00D112D7">
              <w:rPr>
                <w:sz w:val="20"/>
              </w:rPr>
              <w:t>10</w:t>
            </w:r>
          </w:p>
        </w:tc>
        <w:tc>
          <w:tcPr>
            <w:tcW w:w="2977" w:type="dxa"/>
          </w:tcPr>
          <w:p w14:paraId="7564FDF5" w14:textId="77777777" w:rsidR="00D112D7" w:rsidRPr="00D112D7" w:rsidRDefault="00D112D7" w:rsidP="0004427F">
            <w:pPr>
              <w:rPr>
                <w:sz w:val="20"/>
              </w:rPr>
            </w:pPr>
          </w:p>
        </w:tc>
        <w:tc>
          <w:tcPr>
            <w:tcW w:w="4961" w:type="dxa"/>
          </w:tcPr>
          <w:p w14:paraId="3E6F9903" w14:textId="77777777" w:rsidR="00D112D7" w:rsidRPr="00D112D7" w:rsidRDefault="00D112D7" w:rsidP="0004427F">
            <w:pPr>
              <w:rPr>
                <w:sz w:val="20"/>
              </w:rPr>
            </w:pPr>
          </w:p>
        </w:tc>
        <w:tc>
          <w:tcPr>
            <w:tcW w:w="3544" w:type="dxa"/>
          </w:tcPr>
          <w:p w14:paraId="5A4DEF6A" w14:textId="77777777" w:rsidR="00D112D7" w:rsidRPr="00D112D7" w:rsidRDefault="00D112D7" w:rsidP="0004427F">
            <w:pPr>
              <w:rPr>
                <w:sz w:val="20"/>
              </w:rPr>
            </w:pPr>
          </w:p>
        </w:tc>
        <w:tc>
          <w:tcPr>
            <w:tcW w:w="3402" w:type="dxa"/>
          </w:tcPr>
          <w:p w14:paraId="7AE6A1DA" w14:textId="77777777" w:rsidR="00D112D7" w:rsidRPr="00D112D7" w:rsidRDefault="00D112D7" w:rsidP="0004427F">
            <w:pPr>
              <w:rPr>
                <w:sz w:val="20"/>
              </w:rPr>
            </w:pPr>
          </w:p>
        </w:tc>
      </w:tr>
    </w:tbl>
    <w:p w14:paraId="2306F9D3" w14:textId="77777777" w:rsidR="00D112D7" w:rsidRPr="00D112D7" w:rsidRDefault="00D112D7" w:rsidP="00D112D7">
      <w:pPr>
        <w:rPr>
          <w:b/>
          <w:iCs/>
          <w:sz w:val="20"/>
        </w:rPr>
      </w:pPr>
    </w:p>
    <w:p w14:paraId="5DAAD25E" w14:textId="77777777" w:rsidR="00D112D7" w:rsidRPr="00D112D7" w:rsidRDefault="00D112D7" w:rsidP="00D112D7">
      <w:pPr>
        <w:rPr>
          <w:b/>
          <w:iCs/>
          <w:sz w:val="20"/>
        </w:rPr>
      </w:pPr>
    </w:p>
    <w:p w14:paraId="7D553B42" w14:textId="77777777" w:rsidR="00D112D7" w:rsidRPr="00D112D7" w:rsidRDefault="00D112D7" w:rsidP="00D112D7">
      <w:pPr>
        <w:rPr>
          <w:b/>
          <w:iCs/>
          <w:sz w:val="28"/>
          <w:szCs w:val="28"/>
          <w:u w:val="single"/>
        </w:rPr>
      </w:pPr>
      <w:r w:rsidRPr="00D112D7">
        <w:rPr>
          <w:b/>
          <w:iCs/>
          <w:sz w:val="28"/>
          <w:szCs w:val="28"/>
          <w:u w:val="single"/>
        </w:rPr>
        <w:t>Do powyższego wykazu:</w:t>
      </w:r>
    </w:p>
    <w:p w14:paraId="49CF4E62" w14:textId="77777777" w:rsidR="00D112D7" w:rsidRPr="00D112D7" w:rsidRDefault="00D112D7" w:rsidP="00D112D7">
      <w:pPr>
        <w:rPr>
          <w:b/>
          <w:iCs/>
          <w:sz w:val="28"/>
          <w:szCs w:val="28"/>
          <w:u w:val="single"/>
        </w:rPr>
      </w:pPr>
      <w:r w:rsidRPr="00D112D7">
        <w:rPr>
          <w:b/>
          <w:iCs/>
          <w:sz w:val="28"/>
          <w:szCs w:val="28"/>
          <w:u w:val="single"/>
        </w:rPr>
        <w:t>Wykonawca załącza karty charakterystyk przedstawionych środków.</w:t>
      </w:r>
    </w:p>
    <w:p w14:paraId="30FEE5BC" w14:textId="77777777" w:rsidR="00923587" w:rsidRPr="00D112D7" w:rsidRDefault="00923587" w:rsidP="00D112D7">
      <w:pPr>
        <w:rPr>
          <w:szCs w:val="18"/>
        </w:rPr>
      </w:pPr>
    </w:p>
    <w:p w14:paraId="3DC038DC" w14:textId="77777777" w:rsidR="00D112D7" w:rsidRPr="00D112D7" w:rsidRDefault="00D112D7" w:rsidP="00D112D7">
      <w:pPr>
        <w:rPr>
          <w:szCs w:val="18"/>
        </w:rPr>
      </w:pPr>
    </w:p>
    <w:p w14:paraId="1252286A" w14:textId="77777777" w:rsidR="00D112D7" w:rsidRPr="00D112D7" w:rsidRDefault="00D112D7" w:rsidP="00D112D7">
      <w:pPr>
        <w:autoSpaceDE w:val="0"/>
        <w:autoSpaceDN w:val="0"/>
        <w:adjustRightInd w:val="0"/>
        <w:jc w:val="both"/>
        <w:rPr>
          <w:sz w:val="20"/>
        </w:rPr>
      </w:pPr>
      <w:r w:rsidRPr="00D112D7">
        <w:rPr>
          <w:sz w:val="20"/>
        </w:rPr>
        <w:t>............................................., ............... 201</w:t>
      </w:r>
      <w:r w:rsidR="00ED162B">
        <w:rPr>
          <w:sz w:val="20"/>
        </w:rPr>
        <w:t>9</w:t>
      </w:r>
      <w:r w:rsidRPr="00D112D7">
        <w:rPr>
          <w:sz w:val="20"/>
        </w:rPr>
        <w:t xml:space="preserve"> r ..………........................................................................................</w:t>
      </w:r>
    </w:p>
    <w:p w14:paraId="74E531D6" w14:textId="77777777" w:rsidR="00D112D7" w:rsidRPr="00D112D7" w:rsidRDefault="00D112D7" w:rsidP="00D112D7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D112D7">
        <w:rPr>
          <w:sz w:val="18"/>
          <w:szCs w:val="18"/>
        </w:rPr>
        <w:t>miejscowość data podpis i pieczątka imienna uprawnionego(-</w:t>
      </w:r>
      <w:proofErr w:type="spellStart"/>
      <w:r w:rsidRPr="00D112D7">
        <w:rPr>
          <w:sz w:val="18"/>
          <w:szCs w:val="18"/>
        </w:rPr>
        <w:t>ych</w:t>
      </w:r>
      <w:proofErr w:type="spellEnd"/>
      <w:r w:rsidRPr="00D112D7">
        <w:rPr>
          <w:sz w:val="18"/>
          <w:szCs w:val="18"/>
        </w:rPr>
        <w:t>) przedstawiciela(-i) Wykonawcy *</w:t>
      </w:r>
    </w:p>
    <w:p w14:paraId="17B5DBF3" w14:textId="77777777" w:rsidR="00D112D7" w:rsidRPr="00D112D7" w:rsidRDefault="00D112D7" w:rsidP="00D112D7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D112D7">
        <w:rPr>
          <w:sz w:val="16"/>
          <w:szCs w:val="16"/>
        </w:rPr>
        <w:t>* - w przypadku Wykonawców występujących wspólnie podpisują wszyscy Wykonawcy lub Pełnomocnik</w:t>
      </w:r>
    </w:p>
    <w:sectPr w:rsidR="00D112D7" w:rsidRPr="00D112D7" w:rsidSect="00D112D7">
      <w:headerReference w:type="default" r:id="rId8"/>
      <w:footerReference w:type="even" r:id="rId9"/>
      <w:footerReference w:type="default" r:id="rId10"/>
      <w:endnotePr>
        <w:numFmt w:val="decimal"/>
      </w:endnotePr>
      <w:pgSz w:w="16840" w:h="11907" w:orient="landscape" w:code="9"/>
      <w:pgMar w:top="1134" w:right="1418" w:bottom="992" w:left="709" w:header="426" w:footer="709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977629" w14:textId="77777777" w:rsidR="00A231F2" w:rsidRDefault="00A231F2">
      <w:r>
        <w:separator/>
      </w:r>
    </w:p>
  </w:endnote>
  <w:endnote w:type="continuationSeparator" w:id="0">
    <w:p w14:paraId="6749E07C" w14:textId="77777777" w:rsidR="00A231F2" w:rsidRDefault="00A23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507482" w14:textId="77777777" w:rsidR="003172CB" w:rsidRDefault="00F702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172C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172CB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49263A3" w14:textId="77777777" w:rsidR="003172CB" w:rsidRDefault="003172C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3BDB7E" w14:textId="77777777" w:rsidR="003172CB" w:rsidRPr="003A44D3" w:rsidRDefault="00F70265">
    <w:pPr>
      <w:pStyle w:val="Stopka"/>
      <w:framePr w:wrap="around" w:vAnchor="text" w:hAnchor="margin" w:xAlign="right" w:y="1"/>
      <w:jc w:val="right"/>
      <w:rPr>
        <w:rStyle w:val="Numerstrony"/>
        <w:rFonts w:ascii="Arial" w:hAnsi="Arial" w:cs="Arial"/>
      </w:rPr>
    </w:pPr>
    <w:r w:rsidRPr="003A44D3">
      <w:rPr>
        <w:rStyle w:val="Numerstrony"/>
        <w:rFonts w:ascii="Arial" w:hAnsi="Arial" w:cs="Arial"/>
      </w:rPr>
      <w:fldChar w:fldCharType="begin"/>
    </w:r>
    <w:r w:rsidR="003172CB" w:rsidRPr="003A44D3">
      <w:rPr>
        <w:rStyle w:val="Numerstrony"/>
        <w:rFonts w:ascii="Arial" w:hAnsi="Arial" w:cs="Arial"/>
      </w:rPr>
      <w:instrText xml:space="preserve">PAGE  </w:instrText>
    </w:r>
    <w:r w:rsidRPr="003A44D3">
      <w:rPr>
        <w:rStyle w:val="Numerstrony"/>
        <w:rFonts w:ascii="Arial" w:hAnsi="Arial" w:cs="Arial"/>
      </w:rPr>
      <w:fldChar w:fldCharType="separate"/>
    </w:r>
    <w:r w:rsidR="00ED162B">
      <w:rPr>
        <w:rStyle w:val="Numerstrony"/>
        <w:rFonts w:ascii="Arial" w:hAnsi="Arial" w:cs="Arial"/>
        <w:noProof/>
      </w:rPr>
      <w:t>1</w:t>
    </w:r>
    <w:r w:rsidRPr="003A44D3">
      <w:rPr>
        <w:rStyle w:val="Numerstrony"/>
        <w:rFonts w:ascii="Arial" w:hAnsi="Arial" w:cs="Arial"/>
      </w:rPr>
      <w:fldChar w:fldCharType="end"/>
    </w:r>
  </w:p>
  <w:p w14:paraId="516046F1" w14:textId="77777777" w:rsidR="003172CB" w:rsidRDefault="003172CB" w:rsidP="00BD1C30">
    <w:pPr>
      <w:ind w:right="566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C3C0D6" w14:textId="77777777" w:rsidR="00A231F2" w:rsidRDefault="00A231F2">
      <w:r>
        <w:separator/>
      </w:r>
    </w:p>
  </w:footnote>
  <w:footnote w:type="continuationSeparator" w:id="0">
    <w:p w14:paraId="66B7881B" w14:textId="77777777" w:rsidR="00A231F2" w:rsidRDefault="00A231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9211"/>
    </w:tblGrid>
    <w:tr w:rsidR="00ED162B" w:rsidRPr="00BE0EC6" w14:paraId="08A7C038" w14:textId="77777777" w:rsidTr="0025150C">
      <w:tc>
        <w:tcPr>
          <w:tcW w:w="9211" w:type="dxa"/>
        </w:tcPr>
        <w:p w14:paraId="6839B37D" w14:textId="77777777" w:rsidR="00ED162B" w:rsidRPr="000C4BE2" w:rsidRDefault="00ED162B" w:rsidP="0025150C">
          <w:pPr>
            <w:pStyle w:val="Nagwek"/>
            <w:rPr>
              <w:rFonts w:ascii="Arial" w:hAnsi="Arial" w:cs="Arial"/>
              <w:b/>
              <w:i/>
              <w:color w:val="000000"/>
              <w:sz w:val="16"/>
              <w:szCs w:val="18"/>
            </w:rPr>
          </w:pPr>
          <w:r w:rsidRPr="000C4BE2">
            <w:rPr>
              <w:rFonts w:ascii="Arial" w:hAnsi="Arial" w:cs="Arial"/>
              <w:b/>
              <w:i/>
              <w:noProof/>
              <w:color w:val="000000"/>
              <w:sz w:val="16"/>
              <w:szCs w:val="18"/>
            </w:rPr>
            <w:drawing>
              <wp:inline distT="0" distB="0" distL="0" distR="0" wp14:anchorId="6124FEBB" wp14:editId="634D2ADE">
                <wp:extent cx="542925" cy="209550"/>
                <wp:effectExtent l="0" t="0" r="0" b="0"/>
                <wp:docPr id="5" name="Obraz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D162B" w:rsidRPr="00BE0EC6" w14:paraId="6B5BAA2D" w14:textId="77777777" w:rsidTr="0025150C">
      <w:tc>
        <w:tcPr>
          <w:tcW w:w="9211" w:type="dxa"/>
        </w:tcPr>
        <w:p w14:paraId="2685D6D9" w14:textId="70F59CCA" w:rsidR="00ED162B" w:rsidRDefault="00ED162B" w:rsidP="0025150C">
          <w:pPr>
            <w:pBdr>
              <w:bottom w:val="single" w:sz="4" w:space="1" w:color="auto"/>
            </w:pBdr>
            <w:tabs>
              <w:tab w:val="right" w:pos="9072"/>
            </w:tabs>
            <w:jc w:val="center"/>
            <w:rPr>
              <w:rFonts w:ascii="Verdana" w:hAnsi="Verdana"/>
              <w:bCs/>
              <w:i/>
              <w:iCs/>
              <w:sz w:val="16"/>
            </w:rPr>
          </w:pPr>
          <w:r w:rsidRPr="000C4BE2">
            <w:rPr>
              <w:rFonts w:ascii="Arial" w:hAnsi="Arial" w:cs="Arial"/>
              <w:i/>
              <w:iCs/>
              <w:sz w:val="16"/>
            </w:rPr>
            <w:t>MPK Sp. z o.o</w:t>
          </w:r>
          <w:r w:rsidRPr="000C4BE2">
            <w:rPr>
              <w:rFonts w:ascii="Arial" w:hAnsi="Arial" w:cs="Arial"/>
              <w:bCs/>
              <w:i/>
              <w:iCs/>
              <w:sz w:val="16"/>
            </w:rPr>
            <w:t>. z siedzibą w Stargardzie</w:t>
          </w:r>
          <w:r w:rsidRPr="000C4BE2">
            <w:rPr>
              <w:rFonts w:ascii="Verdana" w:hAnsi="Verdana"/>
              <w:bCs/>
              <w:i/>
              <w:iCs/>
              <w:sz w:val="16"/>
            </w:rPr>
            <w:t xml:space="preserve"> </w:t>
          </w:r>
          <w:r w:rsidRPr="000C4BE2">
            <w:rPr>
              <w:rFonts w:ascii="Verdana" w:hAnsi="Verdana"/>
              <w:bCs/>
              <w:i/>
              <w:iCs/>
              <w:sz w:val="16"/>
            </w:rPr>
            <w:tab/>
            <w:t>ZP-</w:t>
          </w:r>
          <w:r w:rsidR="00B1427F">
            <w:rPr>
              <w:rFonts w:ascii="Verdana" w:hAnsi="Verdana"/>
              <w:bCs/>
              <w:i/>
              <w:iCs/>
              <w:sz w:val="16"/>
            </w:rPr>
            <w:t>6</w:t>
          </w:r>
          <w:r w:rsidRPr="000C4BE2">
            <w:rPr>
              <w:rFonts w:ascii="Verdana" w:hAnsi="Verdana"/>
              <w:bCs/>
              <w:i/>
              <w:iCs/>
              <w:sz w:val="16"/>
            </w:rPr>
            <w:t>/2020</w:t>
          </w:r>
        </w:p>
        <w:p w14:paraId="779006A4" w14:textId="77777777" w:rsidR="00ED162B" w:rsidRPr="000C4BE2" w:rsidRDefault="00ED162B" w:rsidP="0025150C">
          <w:pPr>
            <w:pBdr>
              <w:bottom w:val="single" w:sz="4" w:space="1" w:color="auto"/>
            </w:pBdr>
            <w:tabs>
              <w:tab w:val="right" w:pos="9072"/>
            </w:tabs>
            <w:jc w:val="right"/>
            <w:rPr>
              <w:rFonts w:ascii="Verdana" w:hAnsi="Verdana"/>
              <w:bCs/>
              <w:i/>
              <w:iCs/>
              <w:sz w:val="16"/>
            </w:rPr>
          </w:pPr>
          <w:r>
            <w:rPr>
              <w:rFonts w:ascii="Verdana" w:hAnsi="Verdana"/>
              <w:bCs/>
              <w:i/>
              <w:iCs/>
              <w:sz w:val="16"/>
            </w:rPr>
            <w:t xml:space="preserve">załącznik nr </w:t>
          </w:r>
          <w:r w:rsidR="00536254">
            <w:rPr>
              <w:rFonts w:ascii="Verdana" w:hAnsi="Verdana"/>
              <w:bCs/>
              <w:i/>
              <w:iCs/>
              <w:sz w:val="16"/>
            </w:rPr>
            <w:t>8</w:t>
          </w:r>
          <w:r>
            <w:rPr>
              <w:rFonts w:ascii="Verdana" w:hAnsi="Verdana"/>
              <w:bCs/>
              <w:i/>
              <w:iCs/>
              <w:sz w:val="16"/>
            </w:rPr>
            <w:t xml:space="preserve"> do SIWZ</w:t>
          </w:r>
        </w:p>
      </w:tc>
    </w:tr>
  </w:tbl>
  <w:p w14:paraId="369C7011" w14:textId="77777777" w:rsidR="00BD1C30" w:rsidRPr="00ED162B" w:rsidRDefault="00BD1C30" w:rsidP="00ED162B">
    <w:pPr>
      <w:pStyle w:val="Nagwek"/>
      <w:rPr>
        <w:sz w:val="2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3"/>
      </w:pPr>
      <w:rPr>
        <w:b w:val="0"/>
      </w:rPr>
    </w:lvl>
  </w:abstractNum>
  <w:abstractNum w:abstractNumId="5" w15:restartNumberingAfterBreak="0">
    <w:nsid w:val="00000006"/>
    <w:multiLevelType w:val="singleLevel"/>
    <w:tmpl w:val="00000006"/>
    <w:name w:val="WW8Num7"/>
    <w:lvl w:ilvl="0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  <w:rPr>
        <w:color w:val="auto"/>
      </w:rPr>
    </w:lvl>
  </w:abstractNum>
  <w:abstractNum w:abstractNumId="6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09"/>
    <w:multiLevelType w:val="multilevel"/>
    <w:tmpl w:val="00000009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A"/>
    <w:multiLevelType w:val="singleLevel"/>
    <w:tmpl w:val="0000000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000000B"/>
    <w:multiLevelType w:val="multilevel"/>
    <w:tmpl w:val="0000000B"/>
    <w:name w:val="WW8Num1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</w:lvl>
    <w:lvl w:ilvl="2">
      <w:start w:val="1"/>
      <w:numFmt w:val="decimal"/>
      <w:lvlText w:val="%1.%2.%3."/>
      <w:lvlJc w:val="left"/>
      <w:pPr>
        <w:tabs>
          <w:tab w:val="num" w:pos="1425"/>
        </w:tabs>
        <w:ind w:left="1425" w:hanging="720"/>
      </w:pPr>
    </w:lvl>
    <w:lvl w:ilvl="3">
      <w:start w:val="1"/>
      <w:numFmt w:val="decimal"/>
      <w:lvlText w:val="%1.%2.%3.%4."/>
      <w:lvlJc w:val="left"/>
      <w:pPr>
        <w:tabs>
          <w:tab w:val="num" w:pos="1785"/>
        </w:tabs>
        <w:ind w:left="1785" w:hanging="1080"/>
      </w:pPr>
    </w:lvl>
    <w:lvl w:ilvl="4">
      <w:start w:val="1"/>
      <w:numFmt w:val="decimal"/>
      <w:lvlText w:val="%1.%2.%3.%4.%5."/>
      <w:lvlJc w:val="left"/>
      <w:pPr>
        <w:tabs>
          <w:tab w:val="num" w:pos="1785"/>
        </w:tabs>
        <w:ind w:left="1785" w:hanging="1080"/>
      </w:p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145"/>
        </w:tabs>
        <w:ind w:left="2145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505"/>
        </w:tabs>
        <w:ind w:left="250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505"/>
        </w:tabs>
        <w:ind w:left="2505" w:hanging="1800"/>
      </w:pPr>
    </w:lvl>
  </w:abstractNum>
  <w:abstractNum w:abstractNumId="10" w15:restartNumberingAfterBreak="0">
    <w:nsid w:val="0000000C"/>
    <w:multiLevelType w:val="singleLevel"/>
    <w:tmpl w:val="0000000C"/>
    <w:name w:val="WW8Num15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11" w15:restartNumberingAfterBreak="0">
    <w:nsid w:val="0000000D"/>
    <w:multiLevelType w:val="singleLevel"/>
    <w:tmpl w:val="0000000D"/>
    <w:name w:val="WW8Num16"/>
    <w:lvl w:ilvl="0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sz w:val="20"/>
      </w:rPr>
    </w:lvl>
  </w:abstractNum>
  <w:abstractNum w:abstractNumId="12" w15:restartNumberingAfterBreak="0">
    <w:nsid w:val="0000000E"/>
    <w:multiLevelType w:val="singleLevel"/>
    <w:tmpl w:val="0000000E"/>
    <w:name w:val="WW8Num1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00000011"/>
    <w:multiLevelType w:val="multilevel"/>
    <w:tmpl w:val="00000011"/>
    <w:name w:val="WW8Num2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 w15:restartNumberingAfterBreak="0">
    <w:nsid w:val="0000002D"/>
    <w:multiLevelType w:val="multilevel"/>
    <w:tmpl w:val="0000002D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5" w15:restartNumberingAfterBreak="0">
    <w:nsid w:val="01E60A52"/>
    <w:multiLevelType w:val="hybridMultilevel"/>
    <w:tmpl w:val="1B1AF2E0"/>
    <w:lvl w:ilvl="0" w:tplc="BA9A3330">
      <w:start w:val="1"/>
      <w:numFmt w:val="lowerLetter"/>
      <w:lvlText w:val="%1)"/>
      <w:lvlJc w:val="left"/>
      <w:pPr>
        <w:ind w:left="1761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2481" w:hanging="360"/>
      </w:pPr>
    </w:lvl>
    <w:lvl w:ilvl="2" w:tplc="0415001B" w:tentative="1">
      <w:start w:val="1"/>
      <w:numFmt w:val="lowerRoman"/>
      <w:lvlText w:val="%3."/>
      <w:lvlJc w:val="right"/>
      <w:pPr>
        <w:ind w:left="3201" w:hanging="180"/>
      </w:pPr>
    </w:lvl>
    <w:lvl w:ilvl="3" w:tplc="0415000F" w:tentative="1">
      <w:start w:val="1"/>
      <w:numFmt w:val="decimal"/>
      <w:lvlText w:val="%4."/>
      <w:lvlJc w:val="left"/>
      <w:pPr>
        <w:ind w:left="3921" w:hanging="360"/>
      </w:pPr>
    </w:lvl>
    <w:lvl w:ilvl="4" w:tplc="04150019" w:tentative="1">
      <w:start w:val="1"/>
      <w:numFmt w:val="lowerLetter"/>
      <w:lvlText w:val="%5."/>
      <w:lvlJc w:val="left"/>
      <w:pPr>
        <w:ind w:left="4641" w:hanging="360"/>
      </w:pPr>
    </w:lvl>
    <w:lvl w:ilvl="5" w:tplc="0415001B" w:tentative="1">
      <w:start w:val="1"/>
      <w:numFmt w:val="lowerRoman"/>
      <w:lvlText w:val="%6."/>
      <w:lvlJc w:val="right"/>
      <w:pPr>
        <w:ind w:left="5361" w:hanging="180"/>
      </w:pPr>
    </w:lvl>
    <w:lvl w:ilvl="6" w:tplc="0415000F" w:tentative="1">
      <w:start w:val="1"/>
      <w:numFmt w:val="decimal"/>
      <w:lvlText w:val="%7."/>
      <w:lvlJc w:val="left"/>
      <w:pPr>
        <w:ind w:left="6081" w:hanging="360"/>
      </w:pPr>
    </w:lvl>
    <w:lvl w:ilvl="7" w:tplc="04150019" w:tentative="1">
      <w:start w:val="1"/>
      <w:numFmt w:val="lowerLetter"/>
      <w:lvlText w:val="%8."/>
      <w:lvlJc w:val="left"/>
      <w:pPr>
        <w:ind w:left="6801" w:hanging="360"/>
      </w:pPr>
    </w:lvl>
    <w:lvl w:ilvl="8" w:tplc="0415001B" w:tentative="1">
      <w:start w:val="1"/>
      <w:numFmt w:val="lowerRoman"/>
      <w:lvlText w:val="%9."/>
      <w:lvlJc w:val="right"/>
      <w:pPr>
        <w:ind w:left="7521" w:hanging="180"/>
      </w:pPr>
    </w:lvl>
  </w:abstractNum>
  <w:abstractNum w:abstractNumId="16" w15:restartNumberingAfterBreak="0">
    <w:nsid w:val="0CF00DFC"/>
    <w:multiLevelType w:val="multilevel"/>
    <w:tmpl w:val="6804FAF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340"/>
        </w:tabs>
        <w:ind w:left="1340" w:hanging="63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  <w:color w:val="auto"/>
      </w:rPr>
    </w:lvl>
  </w:abstractNum>
  <w:abstractNum w:abstractNumId="17" w15:restartNumberingAfterBreak="0">
    <w:nsid w:val="10C64044"/>
    <w:multiLevelType w:val="hybridMultilevel"/>
    <w:tmpl w:val="89C0209E"/>
    <w:lvl w:ilvl="0" w:tplc="188888AE">
      <w:start w:val="1"/>
      <w:numFmt w:val="lowerLetter"/>
      <w:lvlText w:val="%1)"/>
      <w:lvlJc w:val="left"/>
      <w:pPr>
        <w:ind w:left="1211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129D4F72"/>
    <w:multiLevelType w:val="multilevel"/>
    <w:tmpl w:val="654A3B1C"/>
    <w:lvl w:ilvl="0">
      <w:start w:val="1"/>
      <w:numFmt w:val="decimal"/>
      <w:lvlText w:val="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15EC4348"/>
    <w:multiLevelType w:val="hybridMultilevel"/>
    <w:tmpl w:val="369420A4"/>
    <w:lvl w:ilvl="0" w:tplc="B672A270">
      <w:start w:val="1"/>
      <w:numFmt w:val="lowerLetter"/>
      <w:lvlText w:val="%1)"/>
      <w:lvlJc w:val="left"/>
      <w:pPr>
        <w:ind w:left="1765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85" w:hanging="360"/>
      </w:pPr>
    </w:lvl>
    <w:lvl w:ilvl="2" w:tplc="0415001B" w:tentative="1">
      <w:start w:val="1"/>
      <w:numFmt w:val="lowerRoman"/>
      <w:lvlText w:val="%3."/>
      <w:lvlJc w:val="right"/>
      <w:pPr>
        <w:ind w:left="3205" w:hanging="180"/>
      </w:pPr>
    </w:lvl>
    <w:lvl w:ilvl="3" w:tplc="0415000F" w:tentative="1">
      <w:start w:val="1"/>
      <w:numFmt w:val="decimal"/>
      <w:lvlText w:val="%4."/>
      <w:lvlJc w:val="left"/>
      <w:pPr>
        <w:ind w:left="3925" w:hanging="360"/>
      </w:pPr>
    </w:lvl>
    <w:lvl w:ilvl="4" w:tplc="04150019" w:tentative="1">
      <w:start w:val="1"/>
      <w:numFmt w:val="lowerLetter"/>
      <w:lvlText w:val="%5."/>
      <w:lvlJc w:val="left"/>
      <w:pPr>
        <w:ind w:left="4645" w:hanging="360"/>
      </w:pPr>
    </w:lvl>
    <w:lvl w:ilvl="5" w:tplc="0415001B" w:tentative="1">
      <w:start w:val="1"/>
      <w:numFmt w:val="lowerRoman"/>
      <w:lvlText w:val="%6."/>
      <w:lvlJc w:val="right"/>
      <w:pPr>
        <w:ind w:left="5365" w:hanging="180"/>
      </w:pPr>
    </w:lvl>
    <w:lvl w:ilvl="6" w:tplc="0415000F" w:tentative="1">
      <w:start w:val="1"/>
      <w:numFmt w:val="decimal"/>
      <w:lvlText w:val="%7."/>
      <w:lvlJc w:val="left"/>
      <w:pPr>
        <w:ind w:left="6085" w:hanging="360"/>
      </w:pPr>
    </w:lvl>
    <w:lvl w:ilvl="7" w:tplc="04150019" w:tentative="1">
      <w:start w:val="1"/>
      <w:numFmt w:val="lowerLetter"/>
      <w:lvlText w:val="%8."/>
      <w:lvlJc w:val="left"/>
      <w:pPr>
        <w:ind w:left="6805" w:hanging="360"/>
      </w:pPr>
    </w:lvl>
    <w:lvl w:ilvl="8" w:tplc="0415001B" w:tentative="1">
      <w:start w:val="1"/>
      <w:numFmt w:val="lowerRoman"/>
      <w:lvlText w:val="%9."/>
      <w:lvlJc w:val="right"/>
      <w:pPr>
        <w:ind w:left="7525" w:hanging="180"/>
      </w:pPr>
    </w:lvl>
  </w:abstractNum>
  <w:abstractNum w:abstractNumId="20" w15:restartNumberingAfterBreak="0">
    <w:nsid w:val="171A7CF1"/>
    <w:multiLevelType w:val="hybridMultilevel"/>
    <w:tmpl w:val="1C985F0A"/>
    <w:lvl w:ilvl="0" w:tplc="04150017">
      <w:start w:val="1"/>
      <w:numFmt w:val="lowerLetter"/>
      <w:lvlText w:val="%1)"/>
      <w:lvlJc w:val="left"/>
      <w:pPr>
        <w:ind w:left="1740" w:hanging="360"/>
      </w:pPr>
    </w:lvl>
    <w:lvl w:ilvl="1" w:tplc="04150019" w:tentative="1">
      <w:start w:val="1"/>
      <w:numFmt w:val="lowerLetter"/>
      <w:lvlText w:val="%2."/>
      <w:lvlJc w:val="left"/>
      <w:pPr>
        <w:ind w:left="2460" w:hanging="360"/>
      </w:pPr>
    </w:lvl>
    <w:lvl w:ilvl="2" w:tplc="0415001B" w:tentative="1">
      <w:start w:val="1"/>
      <w:numFmt w:val="lowerRoman"/>
      <w:lvlText w:val="%3."/>
      <w:lvlJc w:val="right"/>
      <w:pPr>
        <w:ind w:left="3180" w:hanging="180"/>
      </w:pPr>
    </w:lvl>
    <w:lvl w:ilvl="3" w:tplc="0415000F" w:tentative="1">
      <w:start w:val="1"/>
      <w:numFmt w:val="decimal"/>
      <w:lvlText w:val="%4."/>
      <w:lvlJc w:val="left"/>
      <w:pPr>
        <w:ind w:left="3900" w:hanging="360"/>
      </w:pPr>
    </w:lvl>
    <w:lvl w:ilvl="4" w:tplc="04150019" w:tentative="1">
      <w:start w:val="1"/>
      <w:numFmt w:val="lowerLetter"/>
      <w:lvlText w:val="%5."/>
      <w:lvlJc w:val="left"/>
      <w:pPr>
        <w:ind w:left="4620" w:hanging="360"/>
      </w:pPr>
    </w:lvl>
    <w:lvl w:ilvl="5" w:tplc="0415001B" w:tentative="1">
      <w:start w:val="1"/>
      <w:numFmt w:val="lowerRoman"/>
      <w:lvlText w:val="%6."/>
      <w:lvlJc w:val="right"/>
      <w:pPr>
        <w:ind w:left="5340" w:hanging="180"/>
      </w:pPr>
    </w:lvl>
    <w:lvl w:ilvl="6" w:tplc="0415000F" w:tentative="1">
      <w:start w:val="1"/>
      <w:numFmt w:val="decimal"/>
      <w:lvlText w:val="%7."/>
      <w:lvlJc w:val="left"/>
      <w:pPr>
        <w:ind w:left="6060" w:hanging="360"/>
      </w:pPr>
    </w:lvl>
    <w:lvl w:ilvl="7" w:tplc="04150019" w:tentative="1">
      <w:start w:val="1"/>
      <w:numFmt w:val="lowerLetter"/>
      <w:lvlText w:val="%8."/>
      <w:lvlJc w:val="left"/>
      <w:pPr>
        <w:ind w:left="6780" w:hanging="360"/>
      </w:pPr>
    </w:lvl>
    <w:lvl w:ilvl="8" w:tplc="0415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21" w15:restartNumberingAfterBreak="0">
    <w:nsid w:val="193B2C22"/>
    <w:multiLevelType w:val="hybridMultilevel"/>
    <w:tmpl w:val="AF200090"/>
    <w:lvl w:ilvl="0" w:tplc="FE84BB90">
      <w:start w:val="1"/>
      <w:numFmt w:val="lowerLetter"/>
      <w:lvlText w:val="%1)"/>
      <w:lvlJc w:val="left"/>
      <w:pPr>
        <w:tabs>
          <w:tab w:val="num" w:pos="697"/>
        </w:tabs>
        <w:ind w:left="697" w:hanging="360"/>
      </w:pPr>
      <w:rPr>
        <w:rFonts w:hint="default"/>
      </w:rPr>
    </w:lvl>
    <w:lvl w:ilvl="1" w:tplc="D1D0D772">
      <w:start w:val="1"/>
      <w:numFmt w:val="decimal"/>
      <w:lvlText w:val="%2)"/>
      <w:lvlJc w:val="left"/>
      <w:pPr>
        <w:tabs>
          <w:tab w:val="num" w:pos="1417"/>
        </w:tabs>
        <w:ind w:left="141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37"/>
        </w:tabs>
        <w:ind w:left="213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7"/>
        </w:tabs>
        <w:ind w:left="285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7"/>
        </w:tabs>
        <w:ind w:left="357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7"/>
        </w:tabs>
        <w:ind w:left="429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7"/>
        </w:tabs>
        <w:ind w:left="501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7"/>
        </w:tabs>
        <w:ind w:left="573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7"/>
        </w:tabs>
        <w:ind w:left="6457" w:hanging="180"/>
      </w:pPr>
    </w:lvl>
  </w:abstractNum>
  <w:abstractNum w:abstractNumId="22" w15:restartNumberingAfterBreak="0">
    <w:nsid w:val="1C994609"/>
    <w:multiLevelType w:val="hybridMultilevel"/>
    <w:tmpl w:val="1228EB4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1D7662CD"/>
    <w:multiLevelType w:val="hybridMultilevel"/>
    <w:tmpl w:val="F44E1158"/>
    <w:lvl w:ilvl="0" w:tplc="B7DE6974">
      <w:start w:val="1"/>
      <w:numFmt w:val="lowerLetter"/>
      <w:lvlText w:val="%1)"/>
      <w:lvlJc w:val="left"/>
      <w:pPr>
        <w:ind w:left="2088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808" w:hanging="360"/>
      </w:pPr>
    </w:lvl>
    <w:lvl w:ilvl="2" w:tplc="0415001B" w:tentative="1">
      <w:start w:val="1"/>
      <w:numFmt w:val="lowerRoman"/>
      <w:lvlText w:val="%3."/>
      <w:lvlJc w:val="right"/>
      <w:pPr>
        <w:ind w:left="3528" w:hanging="180"/>
      </w:pPr>
    </w:lvl>
    <w:lvl w:ilvl="3" w:tplc="0415000F" w:tentative="1">
      <w:start w:val="1"/>
      <w:numFmt w:val="decimal"/>
      <w:lvlText w:val="%4."/>
      <w:lvlJc w:val="left"/>
      <w:pPr>
        <w:ind w:left="4248" w:hanging="360"/>
      </w:pPr>
    </w:lvl>
    <w:lvl w:ilvl="4" w:tplc="04150019" w:tentative="1">
      <w:start w:val="1"/>
      <w:numFmt w:val="lowerLetter"/>
      <w:lvlText w:val="%5."/>
      <w:lvlJc w:val="left"/>
      <w:pPr>
        <w:ind w:left="4968" w:hanging="360"/>
      </w:pPr>
    </w:lvl>
    <w:lvl w:ilvl="5" w:tplc="0415001B" w:tentative="1">
      <w:start w:val="1"/>
      <w:numFmt w:val="lowerRoman"/>
      <w:lvlText w:val="%6."/>
      <w:lvlJc w:val="right"/>
      <w:pPr>
        <w:ind w:left="5688" w:hanging="180"/>
      </w:pPr>
    </w:lvl>
    <w:lvl w:ilvl="6" w:tplc="0415000F" w:tentative="1">
      <w:start w:val="1"/>
      <w:numFmt w:val="decimal"/>
      <w:lvlText w:val="%7."/>
      <w:lvlJc w:val="left"/>
      <w:pPr>
        <w:ind w:left="6408" w:hanging="360"/>
      </w:pPr>
    </w:lvl>
    <w:lvl w:ilvl="7" w:tplc="04150019" w:tentative="1">
      <w:start w:val="1"/>
      <w:numFmt w:val="lowerLetter"/>
      <w:lvlText w:val="%8."/>
      <w:lvlJc w:val="left"/>
      <w:pPr>
        <w:ind w:left="7128" w:hanging="360"/>
      </w:pPr>
    </w:lvl>
    <w:lvl w:ilvl="8" w:tplc="0415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24" w15:restartNumberingAfterBreak="0">
    <w:nsid w:val="1E0437F8"/>
    <w:multiLevelType w:val="hybridMultilevel"/>
    <w:tmpl w:val="B63CC02A"/>
    <w:lvl w:ilvl="0" w:tplc="5AAE5E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F007371"/>
    <w:multiLevelType w:val="multilevel"/>
    <w:tmpl w:val="1846933E"/>
    <w:lvl w:ilvl="0">
      <w:start w:val="2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67" w:hanging="600"/>
      </w:pPr>
      <w:rPr>
        <w:rFonts w:hint="default"/>
      </w:rPr>
    </w:lvl>
    <w:lvl w:ilvl="2">
      <w:start w:val="1"/>
      <w:numFmt w:val="decimal"/>
      <w:lvlText w:val="24.5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6" w15:restartNumberingAfterBreak="0">
    <w:nsid w:val="20BF7B18"/>
    <w:multiLevelType w:val="hybridMultilevel"/>
    <w:tmpl w:val="93908B70"/>
    <w:lvl w:ilvl="0" w:tplc="E9AE5C7C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Arial" w:hAnsi="Arial" w:hint="default"/>
        <w:b w:val="0"/>
        <w:i w:val="0"/>
        <w:sz w:val="20"/>
      </w:rPr>
    </w:lvl>
    <w:lvl w:ilvl="1" w:tplc="FFFFFFFF">
      <w:start w:val="1"/>
      <w:numFmt w:val="decimal"/>
      <w:lvlText w:val="%2."/>
      <w:lvlJc w:val="left"/>
      <w:pPr>
        <w:tabs>
          <w:tab w:val="num" w:pos="-577"/>
        </w:tabs>
        <w:ind w:left="-577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3"/>
        </w:tabs>
        <w:ind w:left="14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863"/>
        </w:tabs>
        <w:ind w:left="86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1583"/>
        </w:tabs>
        <w:ind w:left="158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303"/>
        </w:tabs>
        <w:ind w:left="230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023"/>
        </w:tabs>
        <w:ind w:left="302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3743"/>
        </w:tabs>
        <w:ind w:left="374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463"/>
        </w:tabs>
        <w:ind w:left="4463" w:hanging="180"/>
      </w:pPr>
    </w:lvl>
  </w:abstractNum>
  <w:abstractNum w:abstractNumId="27" w15:restartNumberingAfterBreak="0">
    <w:nsid w:val="20D07FB7"/>
    <w:multiLevelType w:val="hybridMultilevel"/>
    <w:tmpl w:val="DBEECC34"/>
    <w:lvl w:ilvl="0" w:tplc="04150007">
      <w:start w:val="1"/>
      <w:numFmt w:val="bullet"/>
      <w:lvlText w:val=""/>
      <w:lvlJc w:val="left"/>
      <w:pPr>
        <w:tabs>
          <w:tab w:val="num" w:pos="600"/>
        </w:tabs>
        <w:ind w:left="60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28" w15:restartNumberingAfterBreak="0">
    <w:nsid w:val="230E0A5B"/>
    <w:multiLevelType w:val="hybridMultilevel"/>
    <w:tmpl w:val="DBEECC34"/>
    <w:lvl w:ilvl="0" w:tplc="04150007">
      <w:start w:val="1"/>
      <w:numFmt w:val="bullet"/>
      <w:lvlText w:val=""/>
      <w:lvlJc w:val="left"/>
      <w:pPr>
        <w:tabs>
          <w:tab w:val="num" w:pos="600"/>
        </w:tabs>
        <w:ind w:left="60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29" w15:restartNumberingAfterBreak="0">
    <w:nsid w:val="2408719A"/>
    <w:multiLevelType w:val="hybridMultilevel"/>
    <w:tmpl w:val="FE24795E"/>
    <w:lvl w:ilvl="0" w:tplc="4A7CC93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56D080F"/>
    <w:multiLevelType w:val="multilevel"/>
    <w:tmpl w:val="332C6EBA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31" w15:restartNumberingAfterBreak="0">
    <w:nsid w:val="2725755A"/>
    <w:multiLevelType w:val="multilevel"/>
    <w:tmpl w:val="C3C843E4"/>
    <w:lvl w:ilvl="0">
      <w:start w:val="7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18"/>
        </w:tabs>
        <w:ind w:left="1218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32" w15:restartNumberingAfterBreak="0">
    <w:nsid w:val="281D1B47"/>
    <w:multiLevelType w:val="hybridMultilevel"/>
    <w:tmpl w:val="C61A6D2E"/>
    <w:lvl w:ilvl="0" w:tplc="56E8926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C6963E2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4" w15:restartNumberingAfterBreak="0">
    <w:nsid w:val="2E070FF7"/>
    <w:multiLevelType w:val="hybridMultilevel"/>
    <w:tmpl w:val="62AA900C"/>
    <w:lvl w:ilvl="0" w:tplc="A884445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 w15:restartNumberingAfterBreak="0">
    <w:nsid w:val="2FA21DB5"/>
    <w:multiLevelType w:val="hybridMultilevel"/>
    <w:tmpl w:val="4AF640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4D6DBE"/>
    <w:multiLevelType w:val="multilevel"/>
    <w:tmpl w:val="9FD8D430"/>
    <w:lvl w:ilvl="0">
      <w:start w:val="11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18"/>
        </w:tabs>
        <w:ind w:left="1318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37" w15:restartNumberingAfterBreak="0">
    <w:nsid w:val="34E148BB"/>
    <w:multiLevelType w:val="hybridMultilevel"/>
    <w:tmpl w:val="833E6E14"/>
    <w:lvl w:ilvl="0" w:tplc="3F8415AA">
      <w:start w:val="1"/>
      <w:numFmt w:val="lowerLetter"/>
      <w:lvlText w:val="%1)"/>
      <w:lvlJc w:val="left"/>
      <w:pPr>
        <w:tabs>
          <w:tab w:val="num" w:pos="517"/>
        </w:tabs>
        <w:ind w:left="5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37"/>
        </w:tabs>
        <w:ind w:left="12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57"/>
        </w:tabs>
        <w:ind w:left="19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77"/>
        </w:tabs>
        <w:ind w:left="26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97"/>
        </w:tabs>
        <w:ind w:left="33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17"/>
        </w:tabs>
        <w:ind w:left="41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37"/>
        </w:tabs>
        <w:ind w:left="48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57"/>
        </w:tabs>
        <w:ind w:left="55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77"/>
        </w:tabs>
        <w:ind w:left="6277" w:hanging="180"/>
      </w:pPr>
    </w:lvl>
  </w:abstractNum>
  <w:abstractNum w:abstractNumId="38" w15:restartNumberingAfterBreak="0">
    <w:nsid w:val="34E20E36"/>
    <w:multiLevelType w:val="hybridMultilevel"/>
    <w:tmpl w:val="7F1A74B4"/>
    <w:lvl w:ilvl="0" w:tplc="89A4DCF6">
      <w:start w:val="1"/>
      <w:numFmt w:val="lowerLetter"/>
      <w:lvlText w:val="%1)"/>
      <w:lvlJc w:val="left"/>
      <w:pPr>
        <w:ind w:left="2205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FFFFFFFF" w:tentative="1">
      <w:start w:val="1"/>
      <w:numFmt w:val="lowerLetter"/>
      <w:lvlText w:val="%2."/>
      <w:lvlJc w:val="left"/>
      <w:pPr>
        <w:ind w:left="2925" w:hanging="360"/>
      </w:pPr>
    </w:lvl>
    <w:lvl w:ilvl="2" w:tplc="FFFFFFFF">
      <w:start w:val="1"/>
      <w:numFmt w:val="lowerRoman"/>
      <w:lvlText w:val="%3."/>
      <w:lvlJc w:val="right"/>
      <w:pPr>
        <w:ind w:left="3645" w:hanging="180"/>
      </w:pPr>
    </w:lvl>
    <w:lvl w:ilvl="3" w:tplc="FFFFFFFF" w:tentative="1">
      <w:start w:val="1"/>
      <w:numFmt w:val="decimal"/>
      <w:lvlText w:val="%4."/>
      <w:lvlJc w:val="left"/>
      <w:pPr>
        <w:ind w:left="4365" w:hanging="360"/>
      </w:pPr>
    </w:lvl>
    <w:lvl w:ilvl="4" w:tplc="FFFFFFFF" w:tentative="1">
      <w:start w:val="1"/>
      <w:numFmt w:val="lowerLetter"/>
      <w:lvlText w:val="%5."/>
      <w:lvlJc w:val="left"/>
      <w:pPr>
        <w:ind w:left="5085" w:hanging="360"/>
      </w:pPr>
    </w:lvl>
    <w:lvl w:ilvl="5" w:tplc="FFFFFFFF" w:tentative="1">
      <w:start w:val="1"/>
      <w:numFmt w:val="lowerRoman"/>
      <w:lvlText w:val="%6."/>
      <w:lvlJc w:val="right"/>
      <w:pPr>
        <w:ind w:left="5805" w:hanging="180"/>
      </w:pPr>
    </w:lvl>
    <w:lvl w:ilvl="6" w:tplc="FFFFFFFF" w:tentative="1">
      <w:start w:val="1"/>
      <w:numFmt w:val="decimal"/>
      <w:lvlText w:val="%7."/>
      <w:lvlJc w:val="left"/>
      <w:pPr>
        <w:ind w:left="6525" w:hanging="360"/>
      </w:pPr>
    </w:lvl>
    <w:lvl w:ilvl="7" w:tplc="FFFFFFFF" w:tentative="1">
      <w:start w:val="1"/>
      <w:numFmt w:val="lowerLetter"/>
      <w:lvlText w:val="%8."/>
      <w:lvlJc w:val="left"/>
      <w:pPr>
        <w:ind w:left="7245" w:hanging="360"/>
      </w:pPr>
    </w:lvl>
    <w:lvl w:ilvl="8" w:tplc="FFFFFFFF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39" w15:restartNumberingAfterBreak="0">
    <w:nsid w:val="3A18721E"/>
    <w:multiLevelType w:val="hybridMultilevel"/>
    <w:tmpl w:val="ABFC95A0"/>
    <w:lvl w:ilvl="0" w:tplc="D338BAD2">
      <w:start w:val="1"/>
      <w:numFmt w:val="decimal"/>
      <w:lvlText w:val="24.3.%1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3BA611B4"/>
    <w:multiLevelType w:val="hybridMultilevel"/>
    <w:tmpl w:val="31088EE4"/>
    <w:lvl w:ilvl="0" w:tplc="7ADA73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1" w15:restartNumberingAfterBreak="0">
    <w:nsid w:val="3CB24659"/>
    <w:multiLevelType w:val="hybridMultilevel"/>
    <w:tmpl w:val="BBD6782A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FFFFFFFF">
      <w:start w:val="1"/>
      <w:numFmt w:val="lowerLetter"/>
      <w:lvlText w:val="%5)"/>
      <w:lvlJc w:val="left"/>
      <w:pPr>
        <w:tabs>
          <w:tab w:val="num" w:pos="1510"/>
        </w:tabs>
        <w:ind w:left="1510" w:hanging="375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42" w15:restartNumberingAfterBreak="0">
    <w:nsid w:val="3DFC28F2"/>
    <w:multiLevelType w:val="hybridMultilevel"/>
    <w:tmpl w:val="5330A7B6"/>
    <w:lvl w:ilvl="0" w:tplc="92E009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E102CD5"/>
    <w:multiLevelType w:val="hybridMultilevel"/>
    <w:tmpl w:val="9E3C14FC"/>
    <w:lvl w:ilvl="0" w:tplc="6BD691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4292DE4"/>
    <w:multiLevelType w:val="hybridMultilevel"/>
    <w:tmpl w:val="05CCD4EA"/>
    <w:lvl w:ilvl="0" w:tplc="FFFFFFFF">
      <w:start w:val="3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45" w15:restartNumberingAfterBreak="0">
    <w:nsid w:val="480B0543"/>
    <w:multiLevelType w:val="hybridMultilevel"/>
    <w:tmpl w:val="0D0A73CE"/>
    <w:lvl w:ilvl="0" w:tplc="F53EFD1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50B750DC"/>
    <w:multiLevelType w:val="hybridMultilevel"/>
    <w:tmpl w:val="ACC46EB6"/>
    <w:lvl w:ilvl="0" w:tplc="F378F2E8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47" w15:restartNumberingAfterBreak="0">
    <w:nsid w:val="52A844B0"/>
    <w:multiLevelType w:val="hybridMultilevel"/>
    <w:tmpl w:val="E0A0F976"/>
    <w:lvl w:ilvl="0" w:tplc="260C282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56067C7C"/>
    <w:multiLevelType w:val="hybridMultilevel"/>
    <w:tmpl w:val="BEF430B0"/>
    <w:lvl w:ilvl="0" w:tplc="8F6C88CE">
      <w:start w:val="1"/>
      <w:numFmt w:val="lowerLetter"/>
      <w:lvlText w:val="%1)"/>
      <w:lvlJc w:val="left"/>
      <w:pPr>
        <w:tabs>
          <w:tab w:val="num" w:pos="697"/>
        </w:tabs>
        <w:ind w:left="6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17"/>
        </w:tabs>
        <w:ind w:left="141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7"/>
        </w:tabs>
        <w:ind w:left="213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7"/>
        </w:tabs>
        <w:ind w:left="285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7"/>
        </w:tabs>
        <w:ind w:left="357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7"/>
        </w:tabs>
        <w:ind w:left="429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7"/>
        </w:tabs>
        <w:ind w:left="501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7"/>
        </w:tabs>
        <w:ind w:left="573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7"/>
        </w:tabs>
        <w:ind w:left="6457" w:hanging="180"/>
      </w:pPr>
    </w:lvl>
  </w:abstractNum>
  <w:abstractNum w:abstractNumId="49" w15:restartNumberingAfterBreak="0">
    <w:nsid w:val="57A1795F"/>
    <w:multiLevelType w:val="multilevel"/>
    <w:tmpl w:val="F162BD88"/>
    <w:lvl w:ilvl="0">
      <w:start w:val="8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68"/>
        </w:tabs>
        <w:ind w:left="1368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50" w15:restartNumberingAfterBreak="0">
    <w:nsid w:val="57F47064"/>
    <w:multiLevelType w:val="hybridMultilevel"/>
    <w:tmpl w:val="CC3EDD3E"/>
    <w:lvl w:ilvl="0" w:tplc="B78E46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CCB0216C">
      <w:start w:val="17"/>
      <w:numFmt w:val="decimal"/>
      <w:lvlText w:val="%2)"/>
      <w:lvlJc w:val="left"/>
      <w:pPr>
        <w:tabs>
          <w:tab w:val="num" w:pos="1830"/>
        </w:tabs>
        <w:ind w:left="1830" w:hanging="405"/>
      </w:pPr>
      <w:rPr>
        <w:rFonts w:hint="default"/>
        <w:sz w:val="22"/>
      </w:rPr>
    </w:lvl>
    <w:lvl w:ilvl="2" w:tplc="6A0E073C">
      <w:start w:val="1"/>
      <w:numFmt w:val="lowerLetter"/>
      <w:lvlText w:val="%3)"/>
      <w:lvlJc w:val="left"/>
      <w:pPr>
        <w:tabs>
          <w:tab w:val="num" w:pos="2685"/>
        </w:tabs>
        <w:ind w:left="2685" w:hanging="360"/>
      </w:pPr>
      <w:rPr>
        <w:rFonts w:hint="default"/>
      </w:rPr>
    </w:lvl>
    <w:lvl w:ilvl="3" w:tplc="42A41E74">
      <w:start w:val="1"/>
      <w:numFmt w:val="bullet"/>
      <w:lvlText w:val="-"/>
      <w:lvlJc w:val="left"/>
      <w:pPr>
        <w:tabs>
          <w:tab w:val="num" w:pos="3225"/>
        </w:tabs>
        <w:ind w:left="3225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1" w15:restartNumberingAfterBreak="0">
    <w:nsid w:val="58131A67"/>
    <w:multiLevelType w:val="hybridMultilevel"/>
    <w:tmpl w:val="725807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C4B7E80"/>
    <w:multiLevelType w:val="singleLevel"/>
    <w:tmpl w:val="DE26EFD4"/>
    <w:lvl w:ilvl="0">
      <w:start w:val="2"/>
      <w:numFmt w:val="upperLetter"/>
      <w:pStyle w:val="Nagwek8"/>
      <w:lvlText w:val="%1. "/>
      <w:legacy w:legacy="1" w:legacySpace="0" w:legacyIndent="283"/>
      <w:lvlJc w:val="left"/>
      <w:pPr>
        <w:ind w:left="142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53" w15:restartNumberingAfterBreak="0">
    <w:nsid w:val="5D9971F3"/>
    <w:multiLevelType w:val="hybridMultilevel"/>
    <w:tmpl w:val="01927D52"/>
    <w:lvl w:ilvl="0" w:tplc="27C045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1FC5058"/>
    <w:multiLevelType w:val="multilevel"/>
    <w:tmpl w:val="1DDCC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55" w15:restartNumberingAfterBreak="0">
    <w:nsid w:val="66B50A04"/>
    <w:multiLevelType w:val="multilevel"/>
    <w:tmpl w:val="B3CE8D24"/>
    <w:lvl w:ilvl="0">
      <w:start w:val="1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1."/>
      <w:lvlJc w:val="left"/>
      <w:pPr>
        <w:tabs>
          <w:tab w:val="num" w:pos="1144"/>
        </w:tabs>
        <w:ind w:left="1144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56" w15:restartNumberingAfterBreak="0">
    <w:nsid w:val="6873439C"/>
    <w:multiLevelType w:val="hybridMultilevel"/>
    <w:tmpl w:val="FCFE2E64"/>
    <w:lvl w:ilvl="0" w:tplc="C2B6640E">
      <w:start w:val="1"/>
      <w:numFmt w:val="lowerLetter"/>
      <w:lvlText w:val="%1)"/>
      <w:lvlJc w:val="left"/>
      <w:pPr>
        <w:ind w:left="1713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7" w15:restartNumberingAfterBreak="0">
    <w:nsid w:val="68B7067A"/>
    <w:multiLevelType w:val="multilevel"/>
    <w:tmpl w:val="82383850"/>
    <w:lvl w:ilvl="0">
      <w:start w:val="10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58" w15:restartNumberingAfterBreak="0">
    <w:nsid w:val="70391D09"/>
    <w:multiLevelType w:val="hybridMultilevel"/>
    <w:tmpl w:val="DBEECC34"/>
    <w:lvl w:ilvl="0" w:tplc="BFD25172">
      <w:start w:val="1"/>
      <w:numFmt w:val="bullet"/>
      <w:lvlText w:val=""/>
      <w:lvlJc w:val="left"/>
      <w:pPr>
        <w:tabs>
          <w:tab w:val="num" w:pos="600"/>
        </w:tabs>
        <w:ind w:left="600" w:hanging="360"/>
      </w:pPr>
      <w:rPr>
        <w:rFonts w:ascii="Wingdings" w:hAnsi="Wingdings" w:hint="default"/>
        <w:sz w:val="16"/>
      </w:rPr>
    </w:lvl>
    <w:lvl w:ilvl="1" w:tplc="04150011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59" w15:restartNumberingAfterBreak="0">
    <w:nsid w:val="733C1AA7"/>
    <w:multiLevelType w:val="hybridMultilevel"/>
    <w:tmpl w:val="68D05596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77A37973"/>
    <w:multiLevelType w:val="hybridMultilevel"/>
    <w:tmpl w:val="49162F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E001E82"/>
    <w:multiLevelType w:val="multilevel"/>
    <w:tmpl w:val="BED441D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</w:abstractNum>
  <w:abstractNum w:abstractNumId="62" w15:restartNumberingAfterBreak="0">
    <w:nsid w:val="7F3D17B0"/>
    <w:multiLevelType w:val="hybridMultilevel"/>
    <w:tmpl w:val="1F3E06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2"/>
  </w:num>
  <w:num w:numId="2">
    <w:abstractNumId w:val="40"/>
  </w:num>
  <w:num w:numId="3">
    <w:abstractNumId w:val="57"/>
  </w:num>
  <w:num w:numId="4">
    <w:abstractNumId w:val="49"/>
  </w:num>
  <w:num w:numId="5">
    <w:abstractNumId w:val="36"/>
  </w:num>
  <w:num w:numId="6">
    <w:abstractNumId w:val="30"/>
  </w:num>
  <w:num w:numId="7">
    <w:abstractNumId w:val="31"/>
  </w:num>
  <w:num w:numId="8">
    <w:abstractNumId w:val="18"/>
  </w:num>
  <w:num w:numId="9">
    <w:abstractNumId w:val="61"/>
  </w:num>
  <w:num w:numId="10">
    <w:abstractNumId w:val="26"/>
  </w:num>
  <w:num w:numId="11">
    <w:abstractNumId w:val="54"/>
  </w:num>
  <w:num w:numId="12">
    <w:abstractNumId w:val="55"/>
  </w:num>
  <w:num w:numId="13">
    <w:abstractNumId w:val="16"/>
  </w:num>
  <w:num w:numId="14">
    <w:abstractNumId w:val="41"/>
  </w:num>
  <w:num w:numId="15">
    <w:abstractNumId w:val="44"/>
  </w:num>
  <w:num w:numId="16">
    <w:abstractNumId w:val="38"/>
  </w:num>
  <w:num w:numId="17">
    <w:abstractNumId w:val="46"/>
  </w:num>
  <w:num w:numId="18">
    <w:abstractNumId w:val="23"/>
  </w:num>
  <w:num w:numId="19">
    <w:abstractNumId w:val="19"/>
  </w:num>
  <w:num w:numId="20">
    <w:abstractNumId w:val="15"/>
  </w:num>
  <w:num w:numId="21">
    <w:abstractNumId w:val="56"/>
  </w:num>
  <w:num w:numId="22">
    <w:abstractNumId w:val="17"/>
  </w:num>
  <w:num w:numId="23">
    <w:abstractNumId w:val="20"/>
  </w:num>
  <w:num w:numId="24">
    <w:abstractNumId w:val="25"/>
  </w:num>
  <w:num w:numId="25">
    <w:abstractNumId w:val="39"/>
  </w:num>
  <w:num w:numId="26">
    <w:abstractNumId w:val="42"/>
  </w:num>
  <w:num w:numId="27">
    <w:abstractNumId w:val="0"/>
  </w:num>
  <w:num w:numId="28">
    <w:abstractNumId w:val="4"/>
  </w:num>
  <w:num w:numId="29">
    <w:abstractNumId w:val="50"/>
  </w:num>
  <w:num w:numId="30">
    <w:abstractNumId w:val="1"/>
  </w:num>
  <w:num w:numId="31">
    <w:abstractNumId w:val="2"/>
  </w:num>
  <w:num w:numId="32">
    <w:abstractNumId w:val="3"/>
  </w:num>
  <w:num w:numId="33">
    <w:abstractNumId w:val="5"/>
  </w:num>
  <w:num w:numId="34">
    <w:abstractNumId w:val="6"/>
  </w:num>
  <w:num w:numId="35">
    <w:abstractNumId w:val="7"/>
  </w:num>
  <w:num w:numId="36">
    <w:abstractNumId w:val="8"/>
  </w:num>
  <w:num w:numId="37">
    <w:abstractNumId w:val="9"/>
  </w:num>
  <w:num w:numId="38">
    <w:abstractNumId w:val="10"/>
  </w:num>
  <w:num w:numId="39">
    <w:abstractNumId w:val="11"/>
  </w:num>
  <w:num w:numId="40">
    <w:abstractNumId w:val="12"/>
  </w:num>
  <w:num w:numId="41">
    <w:abstractNumId w:val="13"/>
  </w:num>
  <w:num w:numId="42">
    <w:abstractNumId w:val="21"/>
  </w:num>
  <w:num w:numId="43">
    <w:abstractNumId w:val="24"/>
  </w:num>
  <w:num w:numId="44">
    <w:abstractNumId w:val="62"/>
  </w:num>
  <w:num w:numId="45">
    <w:abstractNumId w:val="47"/>
  </w:num>
  <w:num w:numId="46">
    <w:abstractNumId w:val="37"/>
  </w:num>
  <w:num w:numId="47">
    <w:abstractNumId w:val="59"/>
  </w:num>
  <w:num w:numId="48">
    <w:abstractNumId w:val="48"/>
  </w:num>
  <w:num w:numId="49">
    <w:abstractNumId w:val="53"/>
  </w:num>
  <w:num w:numId="50">
    <w:abstractNumId w:val="43"/>
  </w:num>
  <w:num w:numId="51">
    <w:abstractNumId w:val="29"/>
  </w:num>
  <w:num w:numId="52">
    <w:abstractNumId w:val="32"/>
  </w:num>
  <w:num w:numId="53">
    <w:abstractNumId w:val="34"/>
  </w:num>
  <w:num w:numId="54">
    <w:abstractNumId w:val="33"/>
  </w:num>
  <w:num w:numId="55">
    <w:abstractNumId w:val="22"/>
  </w:num>
  <w:num w:numId="56">
    <w:abstractNumId w:val="60"/>
  </w:num>
  <w:num w:numId="57">
    <w:abstractNumId w:val="35"/>
  </w:num>
  <w:num w:numId="58">
    <w:abstractNumId w:val="45"/>
  </w:num>
  <w:num w:numId="59">
    <w:abstractNumId w:val="51"/>
  </w:num>
  <w:num w:numId="60">
    <w:abstractNumId w:val="14"/>
  </w:num>
  <w:num w:numId="61">
    <w:abstractNumId w:val="28"/>
  </w:num>
  <w:num w:numId="62">
    <w:abstractNumId w:val="58"/>
  </w:num>
  <w:num w:numId="63">
    <w:abstractNumId w:val="27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0241">
      <o:colormenu v:ext="edit" fillcolor="none"/>
    </o:shapedefaults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41CF"/>
    <w:rsid w:val="00011086"/>
    <w:rsid w:val="00013AFE"/>
    <w:rsid w:val="00023AAE"/>
    <w:rsid w:val="000265D5"/>
    <w:rsid w:val="000349EB"/>
    <w:rsid w:val="00036CF2"/>
    <w:rsid w:val="00044E7C"/>
    <w:rsid w:val="00053C4E"/>
    <w:rsid w:val="000647EF"/>
    <w:rsid w:val="0008279C"/>
    <w:rsid w:val="000845E7"/>
    <w:rsid w:val="00090DB6"/>
    <w:rsid w:val="00091EF7"/>
    <w:rsid w:val="0009773E"/>
    <w:rsid w:val="000A7185"/>
    <w:rsid w:val="000B4E90"/>
    <w:rsid w:val="000C2E94"/>
    <w:rsid w:val="000D73CA"/>
    <w:rsid w:val="000E0FBD"/>
    <w:rsid w:val="000E19C0"/>
    <w:rsid w:val="000F57A7"/>
    <w:rsid w:val="00107907"/>
    <w:rsid w:val="0011364C"/>
    <w:rsid w:val="00122181"/>
    <w:rsid w:val="00134379"/>
    <w:rsid w:val="00141187"/>
    <w:rsid w:val="00145869"/>
    <w:rsid w:val="001474D0"/>
    <w:rsid w:val="00155CEF"/>
    <w:rsid w:val="00174B1F"/>
    <w:rsid w:val="001933D9"/>
    <w:rsid w:val="001B1899"/>
    <w:rsid w:val="001C425F"/>
    <w:rsid w:val="001D7A81"/>
    <w:rsid w:val="00207895"/>
    <w:rsid w:val="002103D0"/>
    <w:rsid w:val="0022723C"/>
    <w:rsid w:val="002329F3"/>
    <w:rsid w:val="00232A08"/>
    <w:rsid w:val="00237E18"/>
    <w:rsid w:val="00246D12"/>
    <w:rsid w:val="00254BC5"/>
    <w:rsid w:val="00257CC0"/>
    <w:rsid w:val="002625A9"/>
    <w:rsid w:val="0026703F"/>
    <w:rsid w:val="00294051"/>
    <w:rsid w:val="002A1114"/>
    <w:rsid w:val="002A3E37"/>
    <w:rsid w:val="002A697E"/>
    <w:rsid w:val="002B016D"/>
    <w:rsid w:val="002C5382"/>
    <w:rsid w:val="002C6284"/>
    <w:rsid w:val="002D0D24"/>
    <w:rsid w:val="002D1BC8"/>
    <w:rsid w:val="002D209E"/>
    <w:rsid w:val="002D26E4"/>
    <w:rsid w:val="002E2160"/>
    <w:rsid w:val="002E487A"/>
    <w:rsid w:val="002E6989"/>
    <w:rsid w:val="002F73EF"/>
    <w:rsid w:val="0030134F"/>
    <w:rsid w:val="003023A9"/>
    <w:rsid w:val="00302A14"/>
    <w:rsid w:val="003172CB"/>
    <w:rsid w:val="00325E7D"/>
    <w:rsid w:val="00333DCC"/>
    <w:rsid w:val="00334316"/>
    <w:rsid w:val="00336B02"/>
    <w:rsid w:val="003440AE"/>
    <w:rsid w:val="0034765B"/>
    <w:rsid w:val="0035215A"/>
    <w:rsid w:val="00352892"/>
    <w:rsid w:val="003535E9"/>
    <w:rsid w:val="003541CF"/>
    <w:rsid w:val="003601EB"/>
    <w:rsid w:val="00366DAC"/>
    <w:rsid w:val="00371AAF"/>
    <w:rsid w:val="003737EF"/>
    <w:rsid w:val="003745F1"/>
    <w:rsid w:val="00375FAD"/>
    <w:rsid w:val="00380EDB"/>
    <w:rsid w:val="003859EF"/>
    <w:rsid w:val="0039711B"/>
    <w:rsid w:val="003A168B"/>
    <w:rsid w:val="003A44D3"/>
    <w:rsid w:val="003B015D"/>
    <w:rsid w:val="003B6E3D"/>
    <w:rsid w:val="003C636A"/>
    <w:rsid w:val="003D11C2"/>
    <w:rsid w:val="003D6613"/>
    <w:rsid w:val="003D7B9C"/>
    <w:rsid w:val="003E03B3"/>
    <w:rsid w:val="003E1BAB"/>
    <w:rsid w:val="003F04CF"/>
    <w:rsid w:val="003F1FBB"/>
    <w:rsid w:val="003F6A7C"/>
    <w:rsid w:val="004216B3"/>
    <w:rsid w:val="00421BDB"/>
    <w:rsid w:val="00422527"/>
    <w:rsid w:val="00430808"/>
    <w:rsid w:val="00441A0F"/>
    <w:rsid w:val="00444A47"/>
    <w:rsid w:val="0045498B"/>
    <w:rsid w:val="0045571F"/>
    <w:rsid w:val="0046177E"/>
    <w:rsid w:val="00462AA1"/>
    <w:rsid w:val="00486132"/>
    <w:rsid w:val="0049704B"/>
    <w:rsid w:val="004A3FA8"/>
    <w:rsid w:val="004B1066"/>
    <w:rsid w:val="004C3271"/>
    <w:rsid w:val="004C47EE"/>
    <w:rsid w:val="004D14F0"/>
    <w:rsid w:val="004D61B9"/>
    <w:rsid w:val="004E4411"/>
    <w:rsid w:val="004F3149"/>
    <w:rsid w:val="00500A96"/>
    <w:rsid w:val="00504854"/>
    <w:rsid w:val="005058A4"/>
    <w:rsid w:val="00505AF0"/>
    <w:rsid w:val="00506C87"/>
    <w:rsid w:val="00511008"/>
    <w:rsid w:val="00521E30"/>
    <w:rsid w:val="00536254"/>
    <w:rsid w:val="005529F9"/>
    <w:rsid w:val="00565267"/>
    <w:rsid w:val="00595F72"/>
    <w:rsid w:val="005A271D"/>
    <w:rsid w:val="005A6428"/>
    <w:rsid w:val="005A7E1F"/>
    <w:rsid w:val="005C3C32"/>
    <w:rsid w:val="005D2543"/>
    <w:rsid w:val="005D4068"/>
    <w:rsid w:val="005E1230"/>
    <w:rsid w:val="005E2F80"/>
    <w:rsid w:val="005F4D74"/>
    <w:rsid w:val="005F661B"/>
    <w:rsid w:val="006001E9"/>
    <w:rsid w:val="00603623"/>
    <w:rsid w:val="006165FE"/>
    <w:rsid w:val="00616ED3"/>
    <w:rsid w:val="00623393"/>
    <w:rsid w:val="00634DBF"/>
    <w:rsid w:val="00635C6D"/>
    <w:rsid w:val="006522AF"/>
    <w:rsid w:val="00656490"/>
    <w:rsid w:val="00657E8D"/>
    <w:rsid w:val="00666395"/>
    <w:rsid w:val="0066665F"/>
    <w:rsid w:val="00671412"/>
    <w:rsid w:val="006772BF"/>
    <w:rsid w:val="00686944"/>
    <w:rsid w:val="00695C17"/>
    <w:rsid w:val="006B147F"/>
    <w:rsid w:val="006B417C"/>
    <w:rsid w:val="006C156D"/>
    <w:rsid w:val="006C5FAC"/>
    <w:rsid w:val="006D50BE"/>
    <w:rsid w:val="006E415E"/>
    <w:rsid w:val="006E5FA0"/>
    <w:rsid w:val="006F54E5"/>
    <w:rsid w:val="006F66A1"/>
    <w:rsid w:val="007058C7"/>
    <w:rsid w:val="00747B5F"/>
    <w:rsid w:val="007501A5"/>
    <w:rsid w:val="00752711"/>
    <w:rsid w:val="0075400A"/>
    <w:rsid w:val="00764741"/>
    <w:rsid w:val="007956C9"/>
    <w:rsid w:val="007975D8"/>
    <w:rsid w:val="00797714"/>
    <w:rsid w:val="007A4B7A"/>
    <w:rsid w:val="007B1D7C"/>
    <w:rsid w:val="007B55AF"/>
    <w:rsid w:val="007C5401"/>
    <w:rsid w:val="007C7B89"/>
    <w:rsid w:val="007C7F68"/>
    <w:rsid w:val="007D2801"/>
    <w:rsid w:val="007E18A6"/>
    <w:rsid w:val="007E2079"/>
    <w:rsid w:val="007E67B5"/>
    <w:rsid w:val="007F1907"/>
    <w:rsid w:val="007F317A"/>
    <w:rsid w:val="007F5518"/>
    <w:rsid w:val="007F66B1"/>
    <w:rsid w:val="0080399C"/>
    <w:rsid w:val="0080406F"/>
    <w:rsid w:val="00805B6B"/>
    <w:rsid w:val="00806BF4"/>
    <w:rsid w:val="0081218E"/>
    <w:rsid w:val="00816E7A"/>
    <w:rsid w:val="00823C80"/>
    <w:rsid w:val="0082727D"/>
    <w:rsid w:val="008275D6"/>
    <w:rsid w:val="00827A96"/>
    <w:rsid w:val="008341AE"/>
    <w:rsid w:val="00841BD3"/>
    <w:rsid w:val="00842E15"/>
    <w:rsid w:val="00850FA6"/>
    <w:rsid w:val="00851F4B"/>
    <w:rsid w:val="00853A95"/>
    <w:rsid w:val="0085702E"/>
    <w:rsid w:val="00866A42"/>
    <w:rsid w:val="0086736D"/>
    <w:rsid w:val="0086786B"/>
    <w:rsid w:val="008812A5"/>
    <w:rsid w:val="00881862"/>
    <w:rsid w:val="00885C27"/>
    <w:rsid w:val="008913D7"/>
    <w:rsid w:val="00896401"/>
    <w:rsid w:val="008A3097"/>
    <w:rsid w:val="008B2604"/>
    <w:rsid w:val="008B5C95"/>
    <w:rsid w:val="008B5F9A"/>
    <w:rsid w:val="008B76B9"/>
    <w:rsid w:val="008E4D81"/>
    <w:rsid w:val="008F3D0E"/>
    <w:rsid w:val="0091098E"/>
    <w:rsid w:val="00912F3E"/>
    <w:rsid w:val="009156A5"/>
    <w:rsid w:val="0091770B"/>
    <w:rsid w:val="00923587"/>
    <w:rsid w:val="00923993"/>
    <w:rsid w:val="00932598"/>
    <w:rsid w:val="00935638"/>
    <w:rsid w:val="00943CB7"/>
    <w:rsid w:val="00951875"/>
    <w:rsid w:val="00951A91"/>
    <w:rsid w:val="009705A2"/>
    <w:rsid w:val="009808EF"/>
    <w:rsid w:val="0098141B"/>
    <w:rsid w:val="009946A2"/>
    <w:rsid w:val="009968B9"/>
    <w:rsid w:val="009A1181"/>
    <w:rsid w:val="009A6A65"/>
    <w:rsid w:val="009B4F9F"/>
    <w:rsid w:val="009B7E11"/>
    <w:rsid w:val="009C19FC"/>
    <w:rsid w:val="009D43DE"/>
    <w:rsid w:val="009D4D13"/>
    <w:rsid w:val="009D777C"/>
    <w:rsid w:val="009F439E"/>
    <w:rsid w:val="00A15069"/>
    <w:rsid w:val="00A231F2"/>
    <w:rsid w:val="00A26DED"/>
    <w:rsid w:val="00A2754B"/>
    <w:rsid w:val="00A32D95"/>
    <w:rsid w:val="00A42A26"/>
    <w:rsid w:val="00A46BE4"/>
    <w:rsid w:val="00A57824"/>
    <w:rsid w:val="00A6045F"/>
    <w:rsid w:val="00A7546D"/>
    <w:rsid w:val="00A80432"/>
    <w:rsid w:val="00A900AF"/>
    <w:rsid w:val="00AA3857"/>
    <w:rsid w:val="00AA453E"/>
    <w:rsid w:val="00AA4E4E"/>
    <w:rsid w:val="00AB37E0"/>
    <w:rsid w:val="00AB6E39"/>
    <w:rsid w:val="00AB72CD"/>
    <w:rsid w:val="00AC1A97"/>
    <w:rsid w:val="00AC7D38"/>
    <w:rsid w:val="00AD2148"/>
    <w:rsid w:val="00AE2959"/>
    <w:rsid w:val="00AE7B2F"/>
    <w:rsid w:val="00AF023A"/>
    <w:rsid w:val="00AF1A61"/>
    <w:rsid w:val="00AF442E"/>
    <w:rsid w:val="00B002F3"/>
    <w:rsid w:val="00B01F41"/>
    <w:rsid w:val="00B04143"/>
    <w:rsid w:val="00B04AED"/>
    <w:rsid w:val="00B0619C"/>
    <w:rsid w:val="00B1340F"/>
    <w:rsid w:val="00B141E9"/>
    <w:rsid w:val="00B1427F"/>
    <w:rsid w:val="00B20C5B"/>
    <w:rsid w:val="00B21E37"/>
    <w:rsid w:val="00B22787"/>
    <w:rsid w:val="00B44046"/>
    <w:rsid w:val="00B440D2"/>
    <w:rsid w:val="00B454D7"/>
    <w:rsid w:val="00B5044A"/>
    <w:rsid w:val="00B530FF"/>
    <w:rsid w:val="00B5619F"/>
    <w:rsid w:val="00B74F8F"/>
    <w:rsid w:val="00B75F00"/>
    <w:rsid w:val="00B95E68"/>
    <w:rsid w:val="00BA174E"/>
    <w:rsid w:val="00BA1CC2"/>
    <w:rsid w:val="00BA3599"/>
    <w:rsid w:val="00BB533C"/>
    <w:rsid w:val="00BD168F"/>
    <w:rsid w:val="00BD1C30"/>
    <w:rsid w:val="00BD4ABA"/>
    <w:rsid w:val="00BD4EF1"/>
    <w:rsid w:val="00BD63D7"/>
    <w:rsid w:val="00BE0EC6"/>
    <w:rsid w:val="00BE35CD"/>
    <w:rsid w:val="00BF78CB"/>
    <w:rsid w:val="00C019B2"/>
    <w:rsid w:val="00C065DC"/>
    <w:rsid w:val="00C11ADD"/>
    <w:rsid w:val="00C15B4E"/>
    <w:rsid w:val="00C16901"/>
    <w:rsid w:val="00C16DBA"/>
    <w:rsid w:val="00C22FDF"/>
    <w:rsid w:val="00C31F2C"/>
    <w:rsid w:val="00C43471"/>
    <w:rsid w:val="00C448BD"/>
    <w:rsid w:val="00C46DC6"/>
    <w:rsid w:val="00C61C52"/>
    <w:rsid w:val="00C62600"/>
    <w:rsid w:val="00C64D48"/>
    <w:rsid w:val="00C66D34"/>
    <w:rsid w:val="00C73BC7"/>
    <w:rsid w:val="00C76AD6"/>
    <w:rsid w:val="00C80221"/>
    <w:rsid w:val="00C83032"/>
    <w:rsid w:val="00C85571"/>
    <w:rsid w:val="00C9759E"/>
    <w:rsid w:val="00CA226F"/>
    <w:rsid w:val="00CB1A06"/>
    <w:rsid w:val="00CB5905"/>
    <w:rsid w:val="00CC32ED"/>
    <w:rsid w:val="00CC7180"/>
    <w:rsid w:val="00CD2AA0"/>
    <w:rsid w:val="00CD74C6"/>
    <w:rsid w:val="00CE0442"/>
    <w:rsid w:val="00CE2BDC"/>
    <w:rsid w:val="00CE542F"/>
    <w:rsid w:val="00CE6E6A"/>
    <w:rsid w:val="00D0197F"/>
    <w:rsid w:val="00D112D7"/>
    <w:rsid w:val="00D239D2"/>
    <w:rsid w:val="00D33AFE"/>
    <w:rsid w:val="00D37C7A"/>
    <w:rsid w:val="00D460AB"/>
    <w:rsid w:val="00D47B44"/>
    <w:rsid w:val="00D502C3"/>
    <w:rsid w:val="00D544B1"/>
    <w:rsid w:val="00D55C99"/>
    <w:rsid w:val="00D743C1"/>
    <w:rsid w:val="00D826AC"/>
    <w:rsid w:val="00D90590"/>
    <w:rsid w:val="00D91DD5"/>
    <w:rsid w:val="00DA15C4"/>
    <w:rsid w:val="00DA716A"/>
    <w:rsid w:val="00DB4A9F"/>
    <w:rsid w:val="00DC0A82"/>
    <w:rsid w:val="00DC0C36"/>
    <w:rsid w:val="00DD0D60"/>
    <w:rsid w:val="00DD32FD"/>
    <w:rsid w:val="00DD554D"/>
    <w:rsid w:val="00DE1CB5"/>
    <w:rsid w:val="00DF5BB1"/>
    <w:rsid w:val="00DF7A52"/>
    <w:rsid w:val="00E20D4E"/>
    <w:rsid w:val="00E2180C"/>
    <w:rsid w:val="00E30836"/>
    <w:rsid w:val="00E42B8A"/>
    <w:rsid w:val="00E46B16"/>
    <w:rsid w:val="00E54401"/>
    <w:rsid w:val="00E547A4"/>
    <w:rsid w:val="00E574D8"/>
    <w:rsid w:val="00E63965"/>
    <w:rsid w:val="00E6571C"/>
    <w:rsid w:val="00E86904"/>
    <w:rsid w:val="00E86E31"/>
    <w:rsid w:val="00E92AE1"/>
    <w:rsid w:val="00EA59AF"/>
    <w:rsid w:val="00EB2B56"/>
    <w:rsid w:val="00EC0B20"/>
    <w:rsid w:val="00EC3CE8"/>
    <w:rsid w:val="00ED162B"/>
    <w:rsid w:val="00EE2B53"/>
    <w:rsid w:val="00EE4C2E"/>
    <w:rsid w:val="00F0151B"/>
    <w:rsid w:val="00F0761A"/>
    <w:rsid w:val="00F14679"/>
    <w:rsid w:val="00F22AE3"/>
    <w:rsid w:val="00F24D67"/>
    <w:rsid w:val="00F52768"/>
    <w:rsid w:val="00F5405B"/>
    <w:rsid w:val="00F64074"/>
    <w:rsid w:val="00F66880"/>
    <w:rsid w:val="00F70265"/>
    <w:rsid w:val="00F765D8"/>
    <w:rsid w:val="00F772A5"/>
    <w:rsid w:val="00F85257"/>
    <w:rsid w:val="00FA2182"/>
    <w:rsid w:val="00FB0510"/>
    <w:rsid w:val="00FB4E1B"/>
    <w:rsid w:val="00FB7382"/>
    <w:rsid w:val="00FB7926"/>
    <w:rsid w:val="00FD0CAC"/>
    <w:rsid w:val="00FD5FE9"/>
    <w:rsid w:val="00FD7680"/>
    <w:rsid w:val="00FE23E0"/>
    <w:rsid w:val="00FE5F4B"/>
    <w:rsid w:val="00FE71C2"/>
    <w:rsid w:val="00FE74F3"/>
    <w:rsid w:val="00FF1266"/>
    <w:rsid w:val="00FF6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enu v:ext="edit" fillcolor="none"/>
    </o:shapedefaults>
    <o:shapelayout v:ext="edit">
      <o:idmap v:ext="edit" data="1"/>
    </o:shapelayout>
  </w:shapeDefaults>
  <w:decimalSymbol w:val="."/>
  <w:listSeparator w:val=";"/>
  <w14:docId w14:val="19B883E7"/>
  <w15:docId w15:val="{ECC26C9B-9B3B-4586-B095-4A5E5A995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0265"/>
    <w:rPr>
      <w:sz w:val="24"/>
    </w:rPr>
  </w:style>
  <w:style w:type="paragraph" w:styleId="Nagwek1">
    <w:name w:val="heading 1"/>
    <w:basedOn w:val="Normalny"/>
    <w:next w:val="Normalny"/>
    <w:qFormat/>
    <w:rsid w:val="00F70265"/>
    <w:pPr>
      <w:keepNext/>
      <w:outlineLvl w:val="0"/>
    </w:pPr>
  </w:style>
  <w:style w:type="paragraph" w:styleId="Nagwek2">
    <w:name w:val="heading 2"/>
    <w:basedOn w:val="Normalny"/>
    <w:next w:val="Normalny"/>
    <w:qFormat/>
    <w:rsid w:val="00F70265"/>
    <w:pPr>
      <w:keepNext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F70265"/>
    <w:pPr>
      <w:keepNext/>
      <w:jc w:val="center"/>
      <w:outlineLvl w:val="2"/>
    </w:pPr>
    <w:rPr>
      <w:b/>
      <w:sz w:val="36"/>
    </w:rPr>
  </w:style>
  <w:style w:type="paragraph" w:styleId="Nagwek4">
    <w:name w:val="heading 4"/>
    <w:basedOn w:val="Normalny"/>
    <w:next w:val="Normalny"/>
    <w:qFormat/>
    <w:rsid w:val="00F70265"/>
    <w:pPr>
      <w:keepNext/>
      <w:jc w:val="both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F70265"/>
    <w:pPr>
      <w:keepNext/>
      <w:tabs>
        <w:tab w:val="left" w:pos="567"/>
        <w:tab w:val="left" w:pos="993"/>
        <w:tab w:val="left" w:pos="1276"/>
      </w:tabs>
      <w:ind w:left="750"/>
      <w:jc w:val="both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F70265"/>
    <w:pPr>
      <w:keepNext/>
      <w:jc w:val="both"/>
      <w:outlineLvl w:val="5"/>
    </w:pPr>
    <w:rPr>
      <w:b/>
      <w:sz w:val="32"/>
      <w:u w:val="single"/>
    </w:rPr>
  </w:style>
  <w:style w:type="paragraph" w:styleId="Nagwek7">
    <w:name w:val="heading 7"/>
    <w:basedOn w:val="Normalny"/>
    <w:next w:val="Normalny"/>
    <w:qFormat/>
    <w:rsid w:val="00F70265"/>
    <w:pPr>
      <w:keepNext/>
      <w:tabs>
        <w:tab w:val="left" w:pos="993"/>
      </w:tabs>
      <w:jc w:val="both"/>
      <w:outlineLvl w:val="6"/>
    </w:pPr>
  </w:style>
  <w:style w:type="paragraph" w:styleId="Nagwek8">
    <w:name w:val="heading 8"/>
    <w:basedOn w:val="Normalny"/>
    <w:next w:val="Normalny"/>
    <w:qFormat/>
    <w:rsid w:val="00F70265"/>
    <w:pPr>
      <w:keepNext/>
      <w:numPr>
        <w:numId w:val="1"/>
      </w:numPr>
      <w:tabs>
        <w:tab w:val="left" w:pos="993"/>
      </w:tabs>
      <w:ind w:left="1134" w:firstLine="6"/>
      <w:jc w:val="both"/>
      <w:outlineLvl w:val="7"/>
    </w:pPr>
    <w:rPr>
      <w:sz w:val="28"/>
    </w:rPr>
  </w:style>
  <w:style w:type="paragraph" w:styleId="Nagwek9">
    <w:name w:val="heading 9"/>
    <w:basedOn w:val="Normalny"/>
    <w:next w:val="Normalny"/>
    <w:qFormat/>
    <w:rsid w:val="00F70265"/>
    <w:pPr>
      <w:keepNext/>
      <w:jc w:val="both"/>
      <w:outlineLvl w:val="8"/>
    </w:pPr>
    <w:rPr>
      <w:b/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F70265"/>
    <w:pPr>
      <w:tabs>
        <w:tab w:val="left" w:pos="993"/>
      </w:tabs>
      <w:ind w:left="1134" w:hanging="1134"/>
      <w:jc w:val="both"/>
    </w:pPr>
  </w:style>
  <w:style w:type="paragraph" w:styleId="Tekstpodstawowywcity2">
    <w:name w:val="Body Text Indent 2"/>
    <w:basedOn w:val="Normalny"/>
    <w:semiHidden/>
    <w:rsid w:val="00F70265"/>
    <w:pPr>
      <w:tabs>
        <w:tab w:val="left" w:pos="567"/>
      </w:tabs>
      <w:ind w:left="567" w:hanging="567"/>
      <w:jc w:val="both"/>
    </w:pPr>
  </w:style>
  <w:style w:type="paragraph" w:styleId="Tekstpodstawowywcity3">
    <w:name w:val="Body Text Indent 3"/>
    <w:basedOn w:val="Normalny"/>
    <w:semiHidden/>
    <w:rsid w:val="00F70265"/>
    <w:pPr>
      <w:tabs>
        <w:tab w:val="left" w:pos="567"/>
      </w:tabs>
      <w:ind w:left="567" w:hanging="141"/>
      <w:jc w:val="both"/>
    </w:pPr>
  </w:style>
  <w:style w:type="paragraph" w:styleId="Tekstpodstawowy">
    <w:name w:val="Body Text"/>
    <w:basedOn w:val="Normalny"/>
    <w:semiHidden/>
    <w:rsid w:val="00F70265"/>
    <w:pPr>
      <w:tabs>
        <w:tab w:val="left" w:pos="567"/>
      </w:tabs>
      <w:jc w:val="both"/>
    </w:pPr>
    <w:rPr>
      <w:b/>
      <w:sz w:val="32"/>
    </w:rPr>
  </w:style>
  <w:style w:type="paragraph" w:styleId="Tekstpodstawowy2">
    <w:name w:val="Body Text 2"/>
    <w:basedOn w:val="Normalny"/>
    <w:semiHidden/>
    <w:rsid w:val="00F70265"/>
    <w:pPr>
      <w:tabs>
        <w:tab w:val="left" w:pos="0"/>
      </w:tabs>
      <w:jc w:val="both"/>
    </w:pPr>
  </w:style>
  <w:style w:type="paragraph" w:styleId="Stopka">
    <w:name w:val="footer"/>
    <w:basedOn w:val="Normalny"/>
    <w:rsid w:val="00F70265"/>
    <w:pPr>
      <w:tabs>
        <w:tab w:val="center" w:pos="4536"/>
        <w:tab w:val="right" w:pos="9072"/>
      </w:tabs>
    </w:pPr>
    <w:rPr>
      <w:sz w:val="20"/>
    </w:rPr>
  </w:style>
  <w:style w:type="paragraph" w:styleId="Mapadokumentu">
    <w:name w:val="Document Map"/>
    <w:basedOn w:val="Normalny"/>
    <w:semiHidden/>
    <w:rsid w:val="00F70265"/>
    <w:pPr>
      <w:shd w:val="clear" w:color="auto" w:fill="000080"/>
    </w:pPr>
    <w:rPr>
      <w:rFonts w:ascii="Tahoma" w:hAnsi="Tahoma"/>
    </w:rPr>
  </w:style>
  <w:style w:type="character" w:styleId="Numerstrony">
    <w:name w:val="page number"/>
    <w:basedOn w:val="Domylnaczcionkaakapitu"/>
    <w:semiHidden/>
    <w:rsid w:val="00F70265"/>
  </w:style>
  <w:style w:type="paragraph" w:styleId="Tekstpodstawowy3">
    <w:name w:val="Body Text 3"/>
    <w:basedOn w:val="Normalny"/>
    <w:semiHidden/>
    <w:rsid w:val="00F70265"/>
    <w:pPr>
      <w:jc w:val="both"/>
    </w:pPr>
    <w:rPr>
      <w:b/>
      <w:sz w:val="28"/>
    </w:rPr>
  </w:style>
  <w:style w:type="paragraph" w:styleId="Nagwek">
    <w:name w:val="header"/>
    <w:basedOn w:val="Normalny"/>
    <w:link w:val="NagwekZnak"/>
    <w:rsid w:val="00F70265"/>
    <w:pPr>
      <w:tabs>
        <w:tab w:val="center" w:pos="4536"/>
        <w:tab w:val="right" w:pos="9072"/>
      </w:tabs>
    </w:pPr>
  </w:style>
  <w:style w:type="paragraph" w:customStyle="1" w:styleId="ust">
    <w:name w:val="ust"/>
    <w:rsid w:val="00F70265"/>
    <w:pPr>
      <w:autoSpaceDE w:val="0"/>
      <w:autoSpaceDN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rsid w:val="00F70265"/>
    <w:pPr>
      <w:autoSpaceDE w:val="0"/>
      <w:autoSpaceDN w:val="0"/>
      <w:spacing w:before="60" w:after="60"/>
      <w:ind w:left="851" w:hanging="295"/>
      <w:jc w:val="both"/>
    </w:pPr>
    <w:rPr>
      <w:szCs w:val="24"/>
    </w:rPr>
  </w:style>
  <w:style w:type="paragraph" w:customStyle="1" w:styleId="pkt1">
    <w:name w:val="pkt1"/>
    <w:basedOn w:val="pkt"/>
    <w:rsid w:val="00F70265"/>
    <w:pPr>
      <w:ind w:left="850" w:hanging="425"/>
    </w:pPr>
  </w:style>
  <w:style w:type="paragraph" w:customStyle="1" w:styleId="tyt">
    <w:name w:val="tyt"/>
    <w:basedOn w:val="Normalny"/>
    <w:rsid w:val="00F70265"/>
    <w:pPr>
      <w:keepNext/>
      <w:autoSpaceDE w:val="0"/>
      <w:autoSpaceDN w:val="0"/>
      <w:spacing w:before="60" w:after="60"/>
      <w:jc w:val="center"/>
    </w:pPr>
    <w:rPr>
      <w:b/>
      <w:bCs/>
      <w:szCs w:val="24"/>
    </w:rPr>
  </w:style>
  <w:style w:type="paragraph" w:customStyle="1" w:styleId="tekst">
    <w:name w:val="tekst"/>
    <w:basedOn w:val="Normalny"/>
    <w:rsid w:val="00F70265"/>
    <w:pPr>
      <w:suppressLineNumbers/>
      <w:autoSpaceDE w:val="0"/>
      <w:autoSpaceDN w:val="0"/>
      <w:spacing w:before="60" w:after="60"/>
      <w:jc w:val="both"/>
    </w:pPr>
    <w:rPr>
      <w:szCs w:val="24"/>
    </w:rPr>
  </w:style>
  <w:style w:type="character" w:styleId="Hipercze">
    <w:name w:val="Hyperlink"/>
    <w:basedOn w:val="Domylnaczcionkaakapitu"/>
    <w:rsid w:val="00F70265"/>
    <w:rPr>
      <w:color w:val="0000FF"/>
      <w:u w:val="single"/>
    </w:rPr>
  </w:style>
  <w:style w:type="paragraph" w:styleId="Tytu">
    <w:name w:val="Title"/>
    <w:basedOn w:val="Normalny"/>
    <w:qFormat/>
    <w:rsid w:val="00F70265"/>
    <w:pPr>
      <w:keepNext/>
      <w:suppressLineNumbers/>
      <w:autoSpaceDE w:val="0"/>
      <w:autoSpaceDN w:val="0"/>
      <w:spacing w:before="60" w:after="60"/>
      <w:jc w:val="center"/>
    </w:pPr>
    <w:rPr>
      <w:b/>
      <w:bCs/>
      <w:szCs w:val="24"/>
    </w:rPr>
  </w:style>
  <w:style w:type="character" w:customStyle="1" w:styleId="akapitdomyslny">
    <w:name w:val="akapitdomyslny"/>
    <w:basedOn w:val="Domylnaczcionkaakapitu"/>
    <w:rsid w:val="00F70265"/>
    <w:rPr>
      <w:sz w:val="20"/>
      <w:szCs w:val="20"/>
    </w:rPr>
  </w:style>
  <w:style w:type="paragraph" w:styleId="Tekstprzypisudolnego">
    <w:name w:val="footnote text"/>
    <w:basedOn w:val="Normalny"/>
    <w:semiHidden/>
    <w:rsid w:val="00F70265"/>
    <w:pPr>
      <w:autoSpaceDE w:val="0"/>
      <w:autoSpaceDN w:val="0"/>
      <w:ind w:left="170" w:hanging="170"/>
      <w:jc w:val="both"/>
    </w:pPr>
    <w:rPr>
      <w:sz w:val="20"/>
    </w:rPr>
  </w:style>
  <w:style w:type="paragraph" w:customStyle="1" w:styleId="lit">
    <w:name w:val="lit"/>
    <w:rsid w:val="00F70265"/>
    <w:pPr>
      <w:autoSpaceDE w:val="0"/>
      <w:autoSpaceDN w:val="0"/>
      <w:spacing w:before="60" w:after="60"/>
      <w:ind w:left="1281" w:hanging="272"/>
      <w:jc w:val="both"/>
    </w:pPr>
    <w:rPr>
      <w:sz w:val="24"/>
      <w:szCs w:val="24"/>
    </w:rPr>
  </w:style>
  <w:style w:type="character" w:styleId="Odwoanieprzypisudolnego">
    <w:name w:val="footnote reference"/>
    <w:basedOn w:val="Domylnaczcionkaakapitu"/>
    <w:semiHidden/>
    <w:rsid w:val="00F70265"/>
    <w:rPr>
      <w:sz w:val="20"/>
      <w:szCs w:val="20"/>
      <w:vertAlign w:val="superscript"/>
    </w:rPr>
  </w:style>
  <w:style w:type="character" w:styleId="UyteHipercze">
    <w:name w:val="FollowedHyperlink"/>
    <w:basedOn w:val="Domylnaczcionkaakapitu"/>
    <w:semiHidden/>
    <w:rsid w:val="00F70265"/>
    <w:rPr>
      <w:color w:val="800080"/>
      <w:u w:val="single"/>
    </w:rPr>
  </w:style>
  <w:style w:type="paragraph" w:styleId="Podtytu">
    <w:name w:val="Subtitle"/>
    <w:basedOn w:val="Normalny"/>
    <w:qFormat/>
    <w:rsid w:val="00F70265"/>
    <w:pPr>
      <w:jc w:val="center"/>
    </w:pPr>
    <w:rPr>
      <w:rFonts w:ascii="Arial" w:hAnsi="Arial"/>
      <w:b/>
      <w:sz w:val="32"/>
    </w:rPr>
  </w:style>
  <w:style w:type="paragraph" w:styleId="Tekstprzypisukocowego">
    <w:name w:val="endnote text"/>
    <w:basedOn w:val="Normalny"/>
    <w:semiHidden/>
    <w:rsid w:val="00F70265"/>
    <w:rPr>
      <w:sz w:val="20"/>
    </w:rPr>
  </w:style>
  <w:style w:type="character" w:styleId="Odwoanieprzypisukocowego">
    <w:name w:val="endnote reference"/>
    <w:basedOn w:val="Domylnaczcionkaakapitu"/>
    <w:semiHidden/>
    <w:rsid w:val="00F70265"/>
    <w:rPr>
      <w:vertAlign w:val="superscript"/>
    </w:rPr>
  </w:style>
  <w:style w:type="paragraph" w:customStyle="1" w:styleId="Skrconyadreszwrotny">
    <w:name w:val="Skrócony adres zwrotny"/>
    <w:basedOn w:val="Normalny"/>
    <w:rsid w:val="00F70265"/>
  </w:style>
  <w:style w:type="paragraph" w:customStyle="1" w:styleId="Default">
    <w:name w:val="Default"/>
    <w:rsid w:val="00F7026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ZnakZnak1">
    <w:name w:val="Znak Znak1"/>
    <w:basedOn w:val="Normalny"/>
    <w:uiPriority w:val="99"/>
    <w:rsid w:val="00F70265"/>
    <w:rPr>
      <w:rFonts w:ascii="Arial" w:hAnsi="Arial" w:cs="Arial"/>
      <w:szCs w:val="24"/>
    </w:rPr>
  </w:style>
  <w:style w:type="character" w:styleId="Odwoaniedokomentarza">
    <w:name w:val="annotation reference"/>
    <w:basedOn w:val="Domylnaczcionkaakapitu"/>
    <w:unhideWhenUsed/>
    <w:rsid w:val="00F70265"/>
    <w:rPr>
      <w:sz w:val="16"/>
      <w:szCs w:val="16"/>
    </w:rPr>
  </w:style>
  <w:style w:type="paragraph" w:styleId="Tekstkomentarza">
    <w:name w:val="annotation text"/>
    <w:basedOn w:val="Normalny"/>
    <w:unhideWhenUsed/>
    <w:rsid w:val="00F70265"/>
    <w:rPr>
      <w:sz w:val="20"/>
    </w:rPr>
  </w:style>
  <w:style w:type="character" w:customStyle="1" w:styleId="TekstkomentarzaZnak">
    <w:name w:val="Tekst komentarza Znak"/>
    <w:basedOn w:val="Domylnaczcionkaakapitu"/>
    <w:rsid w:val="00F70265"/>
  </w:style>
  <w:style w:type="paragraph" w:styleId="Tematkomentarza">
    <w:name w:val="annotation subject"/>
    <w:basedOn w:val="Tekstkomentarza"/>
    <w:next w:val="Tekstkomentarza"/>
    <w:semiHidden/>
    <w:unhideWhenUsed/>
    <w:rsid w:val="00F70265"/>
    <w:rPr>
      <w:b/>
      <w:bCs/>
    </w:rPr>
  </w:style>
  <w:style w:type="character" w:customStyle="1" w:styleId="TematkomentarzaZnak">
    <w:name w:val="Temat komentarza Znak"/>
    <w:basedOn w:val="TekstkomentarzaZnak"/>
    <w:semiHidden/>
    <w:rsid w:val="00F70265"/>
    <w:rPr>
      <w:b/>
      <w:bCs/>
    </w:rPr>
  </w:style>
  <w:style w:type="paragraph" w:styleId="Tekstdymka">
    <w:name w:val="Balloon Text"/>
    <w:basedOn w:val="Normalny"/>
    <w:semiHidden/>
    <w:unhideWhenUsed/>
    <w:rsid w:val="00F702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semiHidden/>
    <w:rsid w:val="00F7026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semiHidden/>
    <w:rsid w:val="00F70265"/>
    <w:pPr>
      <w:spacing w:before="100" w:beforeAutospacing="1" w:after="100" w:afterAutospacing="1"/>
      <w:jc w:val="both"/>
    </w:pPr>
    <w:rPr>
      <w:rFonts w:ascii="Arial Unicode MS" w:eastAsia="Arial Unicode MS" w:hAnsi="Arial Unicode MS"/>
      <w:sz w:val="20"/>
    </w:rPr>
  </w:style>
  <w:style w:type="character" w:styleId="Pogrubienie">
    <w:name w:val="Strong"/>
    <w:basedOn w:val="Domylnaczcionkaakapitu"/>
    <w:qFormat/>
    <w:rsid w:val="00F70265"/>
    <w:rPr>
      <w:b/>
      <w:bCs/>
    </w:rPr>
  </w:style>
  <w:style w:type="character" w:customStyle="1" w:styleId="go">
    <w:name w:val="go"/>
    <w:basedOn w:val="Domylnaczcionkaakapitu"/>
    <w:rsid w:val="00F70265"/>
  </w:style>
  <w:style w:type="paragraph" w:customStyle="1" w:styleId="xl26">
    <w:name w:val="xl26"/>
    <w:basedOn w:val="Normalny"/>
    <w:rsid w:val="00F7026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Cs w:val="24"/>
    </w:rPr>
  </w:style>
  <w:style w:type="table" w:styleId="Tabela-Siatka">
    <w:name w:val="Table Grid"/>
    <w:basedOn w:val="Standardowy"/>
    <w:uiPriority w:val="59"/>
    <w:rsid w:val="00BD1C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C61C5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61C52"/>
    <w:rPr>
      <w:rFonts w:ascii="Consolas" w:eastAsia="Calibri" w:hAnsi="Consolas"/>
      <w:sz w:val="21"/>
      <w:szCs w:val="21"/>
      <w:lang w:eastAsia="en-US"/>
    </w:rPr>
  </w:style>
  <w:style w:type="paragraph" w:customStyle="1" w:styleId="Tekstpodstawowy31">
    <w:name w:val="Tekst podstawowy 31"/>
    <w:basedOn w:val="Normalny"/>
    <w:rsid w:val="009B7E11"/>
    <w:pPr>
      <w:suppressAutoHyphens/>
      <w:jc w:val="both"/>
    </w:pPr>
    <w:rPr>
      <w:rFonts w:cs="Calibri"/>
      <w:b/>
      <w:sz w:val="28"/>
      <w:lang w:eastAsia="ar-SA"/>
    </w:rPr>
  </w:style>
  <w:style w:type="paragraph" w:styleId="Akapitzlist">
    <w:name w:val="List Paragraph"/>
    <w:basedOn w:val="Normalny"/>
    <w:uiPriority w:val="34"/>
    <w:qFormat/>
    <w:rsid w:val="00E30836"/>
    <w:pPr>
      <w:suppressAutoHyphens/>
      <w:ind w:left="708"/>
    </w:pPr>
    <w:rPr>
      <w:rFonts w:cs="Calibri"/>
      <w:szCs w:val="24"/>
      <w:lang w:eastAsia="ar-SA"/>
    </w:rPr>
  </w:style>
  <w:style w:type="paragraph" w:customStyle="1" w:styleId="WW-Tekstpodstawowy2">
    <w:name w:val="WW-Tekst podstawowy 2"/>
    <w:basedOn w:val="Normalny"/>
    <w:rsid w:val="00923587"/>
    <w:pPr>
      <w:widowControl w:val="0"/>
      <w:suppressAutoHyphens/>
      <w:jc w:val="both"/>
    </w:pPr>
    <w:rPr>
      <w:rFonts w:eastAsia="Lucida Sans Unicode" w:cs="Tahoma"/>
      <w:sz w:val="26"/>
      <w:lang w:eastAsia="ar-SA"/>
    </w:rPr>
  </w:style>
  <w:style w:type="paragraph" w:customStyle="1" w:styleId="WW-Tekstpodstawowy3">
    <w:name w:val="WW-Tekst podstawowy 3"/>
    <w:basedOn w:val="Normalny"/>
    <w:rsid w:val="00923587"/>
    <w:pPr>
      <w:widowControl w:val="0"/>
      <w:suppressAutoHyphens/>
    </w:pPr>
    <w:rPr>
      <w:rFonts w:eastAsia="Lucida Sans Unicode" w:cs="Tahoma"/>
      <w:lang w:eastAsia="ar-SA"/>
    </w:rPr>
  </w:style>
  <w:style w:type="paragraph" w:customStyle="1" w:styleId="Akapitzlist1">
    <w:name w:val="Akapit z listą1"/>
    <w:basedOn w:val="Normalny"/>
    <w:rsid w:val="00923587"/>
    <w:pPr>
      <w:spacing w:line="360" w:lineRule="auto"/>
      <w:ind w:left="720"/>
      <w:contextualSpacing/>
    </w:pPr>
    <w:rPr>
      <w:rFonts w:ascii="Arial" w:hAnsi="Arial"/>
      <w:sz w:val="26"/>
      <w:szCs w:val="24"/>
    </w:rPr>
  </w:style>
  <w:style w:type="character" w:customStyle="1" w:styleId="FontStyle106">
    <w:name w:val="Font Style106"/>
    <w:uiPriority w:val="99"/>
    <w:rsid w:val="00923587"/>
    <w:rPr>
      <w:rFonts w:ascii="Times New Roman" w:hAnsi="Times New Roman" w:cs="Times New Roman"/>
      <w:color w:val="000000"/>
      <w:sz w:val="22"/>
      <w:szCs w:val="22"/>
    </w:rPr>
  </w:style>
  <w:style w:type="character" w:customStyle="1" w:styleId="NagwekZnak">
    <w:name w:val="Nagłówek Znak"/>
    <w:basedOn w:val="Domylnaczcionkaakapitu"/>
    <w:link w:val="Nagwek"/>
    <w:rsid w:val="009F439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24767-ED8C-4BFA-A9D3-0F8AC7D62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100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11 do ZP-6/2014</vt:lpstr>
    </vt:vector>
  </TitlesOfParts>
  <Company>MZK Stargard Szczeciński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11 do ZP-6/2014</dc:title>
  <dc:subject/>
  <dc:creator>Marek Jarmoluk</dc:creator>
  <cp:keywords/>
  <cp:lastModifiedBy>Marek Jarmoluk</cp:lastModifiedBy>
  <cp:revision>6</cp:revision>
  <cp:lastPrinted>2014-01-15T16:56:00Z</cp:lastPrinted>
  <dcterms:created xsi:type="dcterms:W3CDTF">2015-11-15T21:12:00Z</dcterms:created>
  <dcterms:modified xsi:type="dcterms:W3CDTF">2019-12-03T08:05:00Z</dcterms:modified>
</cp:coreProperties>
</file>