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0A97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b/>
          <w:sz w:val="22"/>
          <w:szCs w:val="22"/>
          <w:u w:val="single"/>
        </w:rPr>
        <w:t>Wykonawca:</w:t>
      </w:r>
      <w:bookmarkStart w:id="0" w:name="_GoBack"/>
      <w:bookmarkEnd w:id="0"/>
    </w:p>
    <w:p w14:paraId="64E01A85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4664E17" w14:textId="77777777" w:rsidR="006947D6" w:rsidRPr="00BA38DC" w:rsidRDefault="006947D6" w:rsidP="006947D6">
      <w:pPr>
        <w:ind w:right="5954"/>
        <w:rPr>
          <w:rFonts w:ascii="Arial" w:hAnsi="Arial" w:cs="Arial"/>
          <w:sz w:val="21"/>
          <w:szCs w:val="21"/>
        </w:rPr>
      </w:pPr>
      <w:r w:rsidRPr="00BA38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A38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38DC">
        <w:rPr>
          <w:rFonts w:ascii="Arial" w:hAnsi="Arial" w:cs="Arial"/>
          <w:i/>
          <w:sz w:val="16"/>
          <w:szCs w:val="16"/>
        </w:rPr>
        <w:t>)</w:t>
      </w:r>
    </w:p>
    <w:p w14:paraId="63CE7FCD" w14:textId="77777777" w:rsidR="006947D6" w:rsidRPr="00BA38DC" w:rsidRDefault="006947D6" w:rsidP="006947D6">
      <w:pPr>
        <w:rPr>
          <w:rFonts w:ascii="Arial" w:hAnsi="Arial" w:cs="Arial"/>
          <w:sz w:val="21"/>
          <w:szCs w:val="21"/>
          <w:u w:val="single"/>
        </w:rPr>
      </w:pPr>
      <w:r w:rsidRPr="00BA38DC">
        <w:rPr>
          <w:rFonts w:ascii="Arial" w:hAnsi="Arial" w:cs="Arial"/>
          <w:sz w:val="22"/>
          <w:szCs w:val="22"/>
          <w:u w:val="single"/>
        </w:rPr>
        <w:t>reprezentowany przez</w:t>
      </w:r>
      <w:r w:rsidRPr="00BA38DC">
        <w:rPr>
          <w:rFonts w:ascii="Arial" w:hAnsi="Arial" w:cs="Arial"/>
          <w:sz w:val="21"/>
          <w:szCs w:val="21"/>
          <w:u w:val="single"/>
        </w:rPr>
        <w:t>:</w:t>
      </w:r>
    </w:p>
    <w:p w14:paraId="0409C533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5DEF452" w14:textId="77777777" w:rsidR="006947D6" w:rsidRPr="00BA38DC" w:rsidRDefault="006947D6" w:rsidP="006947D6">
      <w:pPr>
        <w:ind w:right="5953"/>
        <w:rPr>
          <w:rFonts w:ascii="Arial" w:hAnsi="Arial" w:cs="Arial"/>
          <w:i/>
          <w:sz w:val="16"/>
          <w:szCs w:val="16"/>
        </w:rPr>
      </w:pPr>
      <w:r w:rsidRPr="00BA38D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54FA982" w14:textId="77777777"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</w:p>
    <w:p w14:paraId="6C26B126" w14:textId="77777777"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  <w:r w:rsidRPr="00BA38DC">
        <w:rPr>
          <w:rFonts w:ascii="Arial" w:hAnsi="Arial" w:cs="Arial"/>
          <w:b/>
        </w:rPr>
        <w:t>Oświadczenia Wykonawcy</w:t>
      </w:r>
    </w:p>
    <w:p w14:paraId="2366DF3D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3C8EF84F" w14:textId="77777777" w:rsidR="00847281" w:rsidRPr="00847281" w:rsidRDefault="006947D6" w:rsidP="00847281">
      <w:pPr>
        <w:jc w:val="center"/>
        <w:rPr>
          <w:rFonts w:ascii="Arial" w:hAnsi="Arial" w:cs="Arial"/>
          <w:szCs w:val="24"/>
        </w:rPr>
      </w:pPr>
      <w:r w:rsidRPr="006947D6">
        <w:rPr>
          <w:rFonts w:ascii="Arial" w:hAnsi="Arial" w:cs="Arial"/>
          <w:szCs w:val="24"/>
        </w:rPr>
        <w:t xml:space="preserve">Na potrzeby </w:t>
      </w:r>
      <w:r w:rsidRPr="006947D6">
        <w:rPr>
          <w:rFonts w:ascii="Arial" w:hAnsi="Arial" w:cs="Arial"/>
          <w:bCs/>
          <w:szCs w:val="24"/>
        </w:rPr>
        <w:t>zamówienia publicznego pn</w:t>
      </w:r>
      <w:r w:rsidRPr="006947D6">
        <w:rPr>
          <w:rFonts w:ascii="Arial" w:hAnsi="Arial" w:cs="Arial"/>
          <w:szCs w:val="24"/>
        </w:rPr>
        <w:t xml:space="preserve">. </w:t>
      </w:r>
      <w:bookmarkStart w:id="1" w:name="_Hlk531960901"/>
      <w:r w:rsidR="00847281" w:rsidRPr="00847281">
        <w:rPr>
          <w:rFonts w:ascii="Arial" w:hAnsi="Arial" w:cs="Arial"/>
          <w:szCs w:val="24"/>
        </w:rPr>
        <w:t>Usługa utrzymywania czystości w pomieszczeniach budynku</w:t>
      </w:r>
      <w:r w:rsidR="00847281">
        <w:rPr>
          <w:rFonts w:ascii="Arial" w:hAnsi="Arial" w:cs="Arial"/>
          <w:szCs w:val="24"/>
        </w:rPr>
        <w:t xml:space="preserve"> </w:t>
      </w:r>
      <w:r w:rsidR="00847281" w:rsidRPr="00847281">
        <w:rPr>
          <w:rFonts w:ascii="Arial" w:hAnsi="Arial" w:cs="Arial"/>
          <w:szCs w:val="24"/>
        </w:rPr>
        <w:t>Miejskiego Przedsiębiorstwa Komunikacji Sp. z o.o.</w:t>
      </w:r>
    </w:p>
    <w:p w14:paraId="53D8BDAC" w14:textId="77777777" w:rsidR="00847281" w:rsidRPr="00847281" w:rsidRDefault="00847281" w:rsidP="00847281">
      <w:pPr>
        <w:jc w:val="center"/>
        <w:rPr>
          <w:rFonts w:ascii="Arial" w:hAnsi="Arial" w:cs="Arial"/>
          <w:szCs w:val="24"/>
        </w:rPr>
      </w:pPr>
      <w:r w:rsidRPr="00847281">
        <w:rPr>
          <w:rFonts w:ascii="Arial" w:hAnsi="Arial" w:cs="Arial"/>
          <w:szCs w:val="24"/>
        </w:rPr>
        <w:t xml:space="preserve"> w Stargardzie przy ul. Składowej 1 oraz</w:t>
      </w:r>
      <w:r>
        <w:rPr>
          <w:rFonts w:ascii="Arial" w:hAnsi="Arial" w:cs="Arial"/>
          <w:szCs w:val="24"/>
        </w:rPr>
        <w:t xml:space="preserve"> </w:t>
      </w:r>
      <w:r w:rsidRPr="00847281">
        <w:rPr>
          <w:rFonts w:ascii="Arial" w:hAnsi="Arial" w:cs="Arial"/>
          <w:szCs w:val="24"/>
        </w:rPr>
        <w:t xml:space="preserve">utrzymania czystości w terminalu obsługi pasażerów w Zintegrowanym Centrum Przesiadkowym im. Sławomira Pajora </w:t>
      </w:r>
    </w:p>
    <w:p w14:paraId="3CF15A8F" w14:textId="580F23CB" w:rsidR="006947D6" w:rsidRPr="00BA38DC" w:rsidRDefault="00847281" w:rsidP="00847281">
      <w:pPr>
        <w:jc w:val="center"/>
        <w:rPr>
          <w:rFonts w:ascii="Arial" w:hAnsi="Arial" w:cs="Arial"/>
        </w:rPr>
      </w:pPr>
      <w:r w:rsidRPr="00847281">
        <w:rPr>
          <w:rFonts w:ascii="Arial" w:hAnsi="Arial" w:cs="Arial"/>
          <w:szCs w:val="24"/>
        </w:rPr>
        <w:t>w Stargardzie przy ulicy Towarowej 2</w:t>
      </w:r>
      <w:r w:rsidR="006947D6" w:rsidRPr="006947D6">
        <w:rPr>
          <w:rFonts w:ascii="Arial" w:hAnsi="Arial" w:cs="Arial"/>
          <w:szCs w:val="24"/>
        </w:rPr>
        <w:t xml:space="preserve"> (nr sprawy Z</w:t>
      </w:r>
      <w:r w:rsidR="006947D6">
        <w:rPr>
          <w:rFonts w:ascii="Arial" w:hAnsi="Arial" w:cs="Arial"/>
          <w:szCs w:val="24"/>
        </w:rPr>
        <w:t>P</w:t>
      </w:r>
      <w:r w:rsidR="006947D6" w:rsidRPr="006947D6">
        <w:rPr>
          <w:rFonts w:ascii="Arial" w:hAnsi="Arial" w:cs="Arial"/>
          <w:szCs w:val="24"/>
        </w:rPr>
        <w:t>-</w:t>
      </w:r>
      <w:r w:rsidR="008B7A8B">
        <w:rPr>
          <w:rFonts w:ascii="Arial" w:hAnsi="Arial" w:cs="Arial"/>
          <w:szCs w:val="24"/>
        </w:rPr>
        <w:t>6</w:t>
      </w:r>
      <w:r w:rsidR="006947D6">
        <w:rPr>
          <w:rFonts w:ascii="Arial" w:hAnsi="Arial" w:cs="Arial"/>
          <w:szCs w:val="24"/>
        </w:rPr>
        <w:t>/2020</w:t>
      </w:r>
      <w:r w:rsidR="006947D6" w:rsidRPr="006947D6">
        <w:rPr>
          <w:rFonts w:ascii="Arial" w:hAnsi="Arial" w:cs="Arial"/>
          <w:szCs w:val="24"/>
        </w:rPr>
        <w:t xml:space="preserve">), </w:t>
      </w:r>
      <w:bookmarkEnd w:id="1"/>
      <w:r w:rsidR="006947D6" w:rsidRPr="006947D6">
        <w:rPr>
          <w:rFonts w:ascii="Arial" w:hAnsi="Arial" w:cs="Arial"/>
          <w:szCs w:val="24"/>
        </w:rPr>
        <w:t>oświadczam, co</w:t>
      </w:r>
      <w:r w:rsidR="006947D6" w:rsidRPr="00BA38DC">
        <w:rPr>
          <w:rFonts w:ascii="Arial" w:hAnsi="Arial" w:cs="Arial"/>
        </w:rPr>
        <w:t xml:space="preserve"> następuje:</w:t>
      </w:r>
    </w:p>
    <w:p w14:paraId="122BE915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399988E5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522590DB" w14:textId="77777777" w:rsidR="00085B00" w:rsidRPr="00BA38DC" w:rsidRDefault="00085B00" w:rsidP="00085B00">
      <w:pPr>
        <w:rPr>
          <w:rFonts w:ascii="Arial" w:hAnsi="Arial" w:cs="Arial"/>
          <w:b/>
          <w:i/>
          <w:sz w:val="20"/>
          <w:szCs w:val="22"/>
        </w:rPr>
      </w:pPr>
    </w:p>
    <w:p w14:paraId="06330F55" w14:textId="77777777" w:rsidR="00085B00" w:rsidRPr="00085B00" w:rsidRDefault="00085B00" w:rsidP="00085B00">
      <w:pPr>
        <w:rPr>
          <w:rFonts w:ascii="Arial" w:hAnsi="Arial" w:cs="Arial"/>
          <w:szCs w:val="22"/>
        </w:rPr>
      </w:pPr>
      <w:r w:rsidRPr="00085B00">
        <w:rPr>
          <w:rFonts w:ascii="Arial" w:hAnsi="Arial" w:cs="Arial"/>
          <w:szCs w:val="22"/>
        </w:rPr>
        <w:t>oświadczamy, że</w:t>
      </w:r>
    </w:p>
    <w:p w14:paraId="6FDFE753" w14:textId="77777777" w:rsidR="00085B00" w:rsidRPr="00085B00" w:rsidRDefault="00085B00" w:rsidP="00085B00">
      <w:pPr>
        <w:rPr>
          <w:rFonts w:ascii="Arial" w:hAnsi="Arial" w:cs="Arial"/>
          <w:szCs w:val="22"/>
        </w:rPr>
      </w:pPr>
    </w:p>
    <w:p w14:paraId="7BBA44DF" w14:textId="77777777" w:rsidR="00085B00" w:rsidRPr="00085B00" w:rsidRDefault="00085B00" w:rsidP="00085B00">
      <w:pPr>
        <w:rPr>
          <w:rFonts w:ascii="Arial" w:hAnsi="Arial" w:cs="Arial"/>
          <w:szCs w:val="22"/>
        </w:rPr>
      </w:pPr>
      <w:r w:rsidRPr="00085B00">
        <w:rPr>
          <w:rFonts w:ascii="Arial" w:hAnsi="Arial" w:cs="Arial"/>
          <w:szCs w:val="22"/>
        </w:rPr>
        <w:t>nie należymy* / należymy*</w:t>
      </w:r>
    </w:p>
    <w:p w14:paraId="33F12A9B" w14:textId="77777777" w:rsidR="00085B00" w:rsidRPr="00085B00" w:rsidRDefault="00085B00" w:rsidP="00085B00">
      <w:pPr>
        <w:rPr>
          <w:rFonts w:ascii="Arial" w:hAnsi="Arial" w:cs="Arial"/>
          <w:szCs w:val="22"/>
        </w:rPr>
      </w:pPr>
    </w:p>
    <w:p w14:paraId="45FC3F12" w14:textId="77777777" w:rsidR="00085B00" w:rsidRPr="00085B00" w:rsidRDefault="00085B00" w:rsidP="00085B00">
      <w:pPr>
        <w:rPr>
          <w:rFonts w:ascii="Arial" w:hAnsi="Arial" w:cs="Arial"/>
          <w:szCs w:val="22"/>
        </w:rPr>
      </w:pPr>
      <w:r w:rsidRPr="00085B00">
        <w:rPr>
          <w:rFonts w:ascii="Arial" w:hAnsi="Arial" w:cs="Arial"/>
          <w:szCs w:val="22"/>
        </w:rPr>
        <w:t>z innymi Wykonawcami, którzy złożyli odrębne oferty w przedmiotowym postępowaniu  do tej samej grupy kapitałowej, w rozumieniu ustawy z dnia 16.02.2007 r.  o ochronie konkurencji i konsumentów (tj. Dz. U. z 2018r. poz. 798).</w:t>
      </w:r>
    </w:p>
    <w:p w14:paraId="790C694E" w14:textId="77777777" w:rsidR="00085B00" w:rsidRPr="00085B00" w:rsidRDefault="00085B00" w:rsidP="00085B00">
      <w:pPr>
        <w:rPr>
          <w:rFonts w:ascii="Arial" w:hAnsi="Arial" w:cs="Arial"/>
          <w:szCs w:val="22"/>
        </w:rPr>
      </w:pPr>
    </w:p>
    <w:p w14:paraId="6C30D862" w14:textId="77777777" w:rsidR="00085B00" w:rsidRPr="00085B00" w:rsidRDefault="00085B00" w:rsidP="00085B00">
      <w:pPr>
        <w:rPr>
          <w:rFonts w:ascii="Arial" w:hAnsi="Arial" w:cs="Arial"/>
          <w:szCs w:val="22"/>
        </w:rPr>
      </w:pPr>
    </w:p>
    <w:p w14:paraId="28EA1BF8" w14:textId="77777777" w:rsidR="00085B00" w:rsidRPr="00085B00" w:rsidRDefault="00085B00" w:rsidP="00085B00">
      <w:pPr>
        <w:rPr>
          <w:rFonts w:ascii="Arial" w:hAnsi="Arial" w:cs="Arial"/>
          <w:szCs w:val="22"/>
        </w:rPr>
      </w:pPr>
      <w:r w:rsidRPr="00085B00">
        <w:rPr>
          <w:rFonts w:ascii="Arial" w:hAnsi="Arial" w:cs="Arial"/>
          <w:szCs w:val="22"/>
        </w:rPr>
        <w:t>*W związku z tym, że należymy do tej samej grupy kapitałowej z Wykonawcą /Wykonawcami ………………………………………………………., w załączeniu do przedmiotowego oświadczenia przedkładamy dowody, że powiązania z tym Wykonawcą/ tymi Wykonawcami  nie prowadzą do zakłócenia konkurencji w przedmiotowym postępowaniu.</w:t>
      </w:r>
    </w:p>
    <w:p w14:paraId="383FB004" w14:textId="77777777" w:rsidR="00085B00" w:rsidRPr="00085B00" w:rsidRDefault="00085B00" w:rsidP="00085B00">
      <w:pPr>
        <w:rPr>
          <w:rFonts w:ascii="Arial" w:hAnsi="Arial" w:cs="Arial"/>
          <w:szCs w:val="22"/>
        </w:rPr>
      </w:pPr>
    </w:p>
    <w:p w14:paraId="7E5068C2" w14:textId="77777777" w:rsidR="00085B00" w:rsidRPr="00085B00" w:rsidRDefault="00085B00" w:rsidP="00085B00">
      <w:pPr>
        <w:rPr>
          <w:rFonts w:ascii="Arial" w:hAnsi="Arial" w:cs="Arial"/>
          <w:szCs w:val="22"/>
        </w:rPr>
      </w:pPr>
      <w:r w:rsidRPr="00085B00">
        <w:rPr>
          <w:rFonts w:ascii="Arial" w:hAnsi="Arial" w:cs="Arial"/>
          <w:i/>
          <w:szCs w:val="22"/>
        </w:rPr>
        <w:t>*</w:t>
      </w:r>
      <w:r w:rsidRPr="00085B00">
        <w:rPr>
          <w:rFonts w:ascii="Arial" w:hAnsi="Arial" w:cs="Arial"/>
          <w:szCs w:val="22"/>
        </w:rPr>
        <w:t xml:space="preserve"> niepotrzebne skreślić</w:t>
      </w:r>
    </w:p>
    <w:p w14:paraId="6DCFDC7A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5A4A13DA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66E882CF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00EF3FA1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7568C3B3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4F289D6B" w14:textId="77777777" w:rsidR="006947D6" w:rsidRPr="00BA38DC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642BECC2" w14:textId="77777777"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 xml:space="preserve">…………….……. </w:t>
      </w:r>
      <w:r w:rsidRPr="00BA38DC">
        <w:rPr>
          <w:rFonts w:ascii="Arial" w:hAnsi="Arial" w:cs="Arial"/>
          <w:i/>
          <w:sz w:val="16"/>
          <w:szCs w:val="16"/>
        </w:rPr>
        <w:t xml:space="preserve">(miejscowość), </w:t>
      </w:r>
      <w:r w:rsidRPr="00BA38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0426B4FC" w14:textId="77777777"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BF9C73D" w14:textId="77777777" w:rsidR="006947D6" w:rsidRPr="00BA38DC" w:rsidRDefault="006947D6" w:rsidP="006947D6">
      <w:pPr>
        <w:pStyle w:val="Tekstpodstawowy"/>
        <w:ind w:left="4248" w:firstLine="708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BA38DC">
        <w:rPr>
          <w:rFonts w:ascii="Arial" w:hAnsi="Arial" w:cs="Arial"/>
          <w:b w:val="0"/>
          <w:sz w:val="18"/>
          <w:szCs w:val="18"/>
          <w:vertAlign w:val="superscript"/>
        </w:rPr>
        <w:t xml:space="preserve">                                 (podpis  osoby/ osób uprawnionych </w:t>
      </w:r>
    </w:p>
    <w:p w14:paraId="185D68FF" w14:textId="77777777" w:rsidR="006947D6" w:rsidRPr="00BA38DC" w:rsidRDefault="006947D6" w:rsidP="006947D6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BA38DC">
        <w:rPr>
          <w:rFonts w:ascii="Arial" w:hAnsi="Arial" w:cs="Arial"/>
          <w:b/>
          <w:sz w:val="18"/>
          <w:szCs w:val="18"/>
          <w:vertAlign w:val="superscript"/>
        </w:rPr>
        <w:tab/>
        <w:t xml:space="preserve"> </w:t>
      </w:r>
      <w:r w:rsidRPr="00BA38D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                              do występowania  w imieniu Wykonawcy</w:t>
      </w:r>
    </w:p>
    <w:p w14:paraId="5291BF73" w14:textId="77777777" w:rsidR="00B66EAF" w:rsidRDefault="00B66EAF" w:rsidP="006947D6">
      <w:pPr>
        <w:rPr>
          <w:szCs w:val="18"/>
        </w:rPr>
      </w:pPr>
    </w:p>
    <w:p w14:paraId="3C6A7D30" w14:textId="77777777" w:rsidR="00B66EAF" w:rsidRPr="00B66EAF" w:rsidRDefault="00B66EAF" w:rsidP="00B66EAF">
      <w:pPr>
        <w:rPr>
          <w:szCs w:val="18"/>
        </w:rPr>
      </w:pPr>
    </w:p>
    <w:p w14:paraId="5C516F2E" w14:textId="77777777" w:rsidR="00B66EAF" w:rsidRPr="00B66EAF" w:rsidRDefault="00B66EAF" w:rsidP="00B66EAF">
      <w:pPr>
        <w:rPr>
          <w:szCs w:val="18"/>
        </w:rPr>
      </w:pPr>
    </w:p>
    <w:p w14:paraId="3B232242" w14:textId="77777777" w:rsidR="00B66EAF" w:rsidRDefault="00B66EAF" w:rsidP="00B66EAF">
      <w:pPr>
        <w:rPr>
          <w:szCs w:val="18"/>
        </w:rPr>
      </w:pPr>
    </w:p>
    <w:p w14:paraId="4DE6230E" w14:textId="77777777" w:rsidR="00923587" w:rsidRPr="00B66EAF" w:rsidRDefault="00B66EAF" w:rsidP="00B66EAF">
      <w:pPr>
        <w:tabs>
          <w:tab w:val="left" w:pos="2760"/>
        </w:tabs>
        <w:rPr>
          <w:szCs w:val="18"/>
        </w:rPr>
      </w:pPr>
      <w:r>
        <w:rPr>
          <w:szCs w:val="18"/>
        </w:rPr>
        <w:tab/>
      </w:r>
    </w:p>
    <w:sectPr w:rsidR="00923587" w:rsidRPr="00B66EAF" w:rsidSect="006947D6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15" w:right="992" w:bottom="992" w:left="1134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B189" w14:textId="77777777" w:rsidR="00485DC5" w:rsidRDefault="00485DC5">
      <w:r>
        <w:separator/>
      </w:r>
    </w:p>
  </w:endnote>
  <w:endnote w:type="continuationSeparator" w:id="0">
    <w:p w14:paraId="0A1F5CE9" w14:textId="77777777" w:rsidR="00485DC5" w:rsidRDefault="0048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48C8" w14:textId="77777777" w:rsidR="003172CB" w:rsidRDefault="00F036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BBEFC8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6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C7D73A" w14:textId="77777777" w:rsidR="006947D6" w:rsidRDefault="006947D6">
            <w:pPr>
              <w:pStyle w:val="Stopka"/>
              <w:jc w:val="right"/>
            </w:pPr>
            <w:r>
              <w:t xml:space="preserve">Strona </w:t>
            </w:r>
            <w:r w:rsidR="00F036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03644">
              <w:rPr>
                <w:b/>
                <w:sz w:val="24"/>
                <w:szCs w:val="24"/>
              </w:rPr>
              <w:fldChar w:fldCharType="separate"/>
            </w:r>
            <w:r w:rsidR="0053643C">
              <w:rPr>
                <w:b/>
                <w:noProof/>
              </w:rPr>
              <w:t>1</w:t>
            </w:r>
            <w:r w:rsidR="00F0364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36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03644">
              <w:rPr>
                <w:b/>
                <w:sz w:val="24"/>
                <w:szCs w:val="24"/>
              </w:rPr>
              <w:fldChar w:fldCharType="separate"/>
            </w:r>
            <w:r w:rsidR="0053643C">
              <w:rPr>
                <w:b/>
                <w:noProof/>
              </w:rPr>
              <w:t>1</w:t>
            </w:r>
            <w:r w:rsidR="00F036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B988B16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AB34" w14:textId="77777777" w:rsidR="00485DC5" w:rsidRDefault="00485DC5">
      <w:r>
        <w:separator/>
      </w:r>
    </w:p>
  </w:footnote>
  <w:footnote w:type="continuationSeparator" w:id="0">
    <w:p w14:paraId="7A40F918" w14:textId="77777777" w:rsidR="00485DC5" w:rsidRDefault="0048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6947D6" w:rsidRPr="00BE0EC6" w14:paraId="0432DC77" w14:textId="77777777" w:rsidTr="00BE0EC6">
      <w:tc>
        <w:tcPr>
          <w:tcW w:w="9211" w:type="dxa"/>
        </w:tcPr>
        <w:p w14:paraId="4AC1B468" w14:textId="77777777" w:rsidR="006947D6" w:rsidRPr="000C4BE2" w:rsidRDefault="006947D6" w:rsidP="00615AF5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00195891" wp14:editId="676752D1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47D6" w:rsidRPr="00BE0EC6" w14:paraId="05B98DA3" w14:textId="77777777" w:rsidTr="00BE0EC6">
      <w:tc>
        <w:tcPr>
          <w:tcW w:w="9211" w:type="dxa"/>
        </w:tcPr>
        <w:p w14:paraId="2E407D2D" w14:textId="266C371B" w:rsidR="006947D6" w:rsidRDefault="006947D6" w:rsidP="00615AF5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8B7A8B">
            <w:rPr>
              <w:rFonts w:ascii="Verdana" w:hAnsi="Verdana"/>
              <w:bCs/>
              <w:i/>
              <w:iCs/>
              <w:sz w:val="16"/>
            </w:rPr>
            <w:t>6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7B0EE6CF" w14:textId="77777777" w:rsidR="006947D6" w:rsidRPr="000C4BE2" w:rsidRDefault="006947D6" w:rsidP="00085B00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załącznik nr </w:t>
          </w:r>
          <w:r w:rsidR="00085B00">
            <w:rPr>
              <w:rFonts w:ascii="Verdana" w:hAnsi="Verdana"/>
              <w:bCs/>
              <w:i/>
              <w:iCs/>
              <w:sz w:val="16"/>
            </w:rPr>
            <w:t>6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SIWZ</w:t>
          </w:r>
        </w:p>
      </w:tc>
    </w:tr>
  </w:tbl>
  <w:p w14:paraId="3A7B5233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58"/>
  </w:num>
  <w:num w:numId="10">
    <w:abstractNumId w:val="26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3"/>
  </w:num>
  <w:num w:numId="19">
    <w:abstractNumId w:val="19"/>
  </w:num>
  <w:num w:numId="20">
    <w:abstractNumId w:val="14"/>
  </w:num>
  <w:num w:numId="21">
    <w:abstractNumId w:val="54"/>
  </w:num>
  <w:num w:numId="22">
    <w:abstractNumId w:val="16"/>
  </w:num>
  <w:num w:numId="23">
    <w:abstractNumId w:val="20"/>
  </w:num>
  <w:num w:numId="24">
    <w:abstractNumId w:val="25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85B00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13679"/>
    <w:rsid w:val="00134379"/>
    <w:rsid w:val="00141187"/>
    <w:rsid w:val="00145869"/>
    <w:rsid w:val="001474D0"/>
    <w:rsid w:val="00155CEF"/>
    <w:rsid w:val="00174B1F"/>
    <w:rsid w:val="001933D9"/>
    <w:rsid w:val="001C425F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41A0F"/>
    <w:rsid w:val="00444A47"/>
    <w:rsid w:val="00447658"/>
    <w:rsid w:val="0045498B"/>
    <w:rsid w:val="0045571F"/>
    <w:rsid w:val="0046177E"/>
    <w:rsid w:val="00462AA1"/>
    <w:rsid w:val="00485DC5"/>
    <w:rsid w:val="00486132"/>
    <w:rsid w:val="0049704B"/>
    <w:rsid w:val="004C2A99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3643C"/>
    <w:rsid w:val="005529F9"/>
    <w:rsid w:val="00565267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2285"/>
    <w:rsid w:val="00623393"/>
    <w:rsid w:val="00634DBF"/>
    <w:rsid w:val="00635C6D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47D6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47281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A5042"/>
    <w:rsid w:val="008B2604"/>
    <w:rsid w:val="008B4029"/>
    <w:rsid w:val="008B5C95"/>
    <w:rsid w:val="008B5F9A"/>
    <w:rsid w:val="008B76B9"/>
    <w:rsid w:val="008B7A8B"/>
    <w:rsid w:val="008E4D81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07425"/>
    <w:rsid w:val="00A15069"/>
    <w:rsid w:val="00A26DED"/>
    <w:rsid w:val="00A2754B"/>
    <w:rsid w:val="00A32D95"/>
    <w:rsid w:val="00A3532D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6EA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2EDD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CF5123"/>
    <w:rsid w:val="00D0197F"/>
    <w:rsid w:val="00D239D2"/>
    <w:rsid w:val="00D26D74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5BF8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3644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."/>
  <w:listSeparator w:val=";"/>
  <w14:docId w14:val="3390E258"/>
  <w15:docId w15:val="{C2CA46CE-93D5-4390-8CB6-961EF3D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DD"/>
    <w:rPr>
      <w:sz w:val="24"/>
    </w:rPr>
  </w:style>
  <w:style w:type="paragraph" w:styleId="Nagwek1">
    <w:name w:val="heading 1"/>
    <w:basedOn w:val="Normalny"/>
    <w:next w:val="Normalny"/>
    <w:qFormat/>
    <w:rsid w:val="00CA2ED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CA2ED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2ED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A2E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A2ED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CA2ED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CA2ED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CA2ED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A2ED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A2ED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CA2ED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CA2ED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CA2ED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CA2EDD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CA2ED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CA2ED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CA2EDD"/>
  </w:style>
  <w:style w:type="paragraph" w:styleId="Tekstpodstawowy3">
    <w:name w:val="Body Text 3"/>
    <w:basedOn w:val="Normalny"/>
    <w:semiHidden/>
    <w:rsid w:val="00CA2EDD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CA2EDD"/>
    <w:pPr>
      <w:tabs>
        <w:tab w:val="center" w:pos="4536"/>
        <w:tab w:val="right" w:pos="9072"/>
      </w:tabs>
    </w:pPr>
  </w:style>
  <w:style w:type="paragraph" w:customStyle="1" w:styleId="ust">
    <w:name w:val="ust"/>
    <w:rsid w:val="00CA2ED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A2ED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CA2EDD"/>
    <w:pPr>
      <w:ind w:left="850" w:hanging="425"/>
    </w:pPr>
  </w:style>
  <w:style w:type="paragraph" w:customStyle="1" w:styleId="tyt">
    <w:name w:val="tyt"/>
    <w:basedOn w:val="Normalny"/>
    <w:rsid w:val="00CA2ED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CA2ED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CA2EDD"/>
    <w:rPr>
      <w:color w:val="0000FF"/>
      <w:u w:val="single"/>
    </w:rPr>
  </w:style>
  <w:style w:type="paragraph" w:styleId="Tytu">
    <w:name w:val="Title"/>
    <w:basedOn w:val="Normalny"/>
    <w:qFormat/>
    <w:rsid w:val="00CA2ED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CA2EDD"/>
    <w:rPr>
      <w:sz w:val="20"/>
      <w:szCs w:val="20"/>
    </w:rPr>
  </w:style>
  <w:style w:type="paragraph" w:styleId="Tekstprzypisudolnego">
    <w:name w:val="footnote text"/>
    <w:basedOn w:val="Normalny"/>
    <w:semiHidden/>
    <w:rsid w:val="00CA2ED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CA2ED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CA2ED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CA2EDD"/>
    <w:rPr>
      <w:color w:val="800080"/>
      <w:u w:val="single"/>
    </w:rPr>
  </w:style>
  <w:style w:type="paragraph" w:styleId="Podtytu">
    <w:name w:val="Subtitle"/>
    <w:basedOn w:val="Normalny"/>
    <w:qFormat/>
    <w:rsid w:val="00CA2ED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CA2EDD"/>
    <w:rPr>
      <w:sz w:val="20"/>
    </w:rPr>
  </w:style>
  <w:style w:type="character" w:styleId="Odwoanieprzypisukocowego">
    <w:name w:val="endnote reference"/>
    <w:basedOn w:val="Domylnaczcionkaakapitu"/>
    <w:semiHidden/>
    <w:rsid w:val="00CA2EDD"/>
    <w:rPr>
      <w:vertAlign w:val="superscript"/>
    </w:rPr>
  </w:style>
  <w:style w:type="paragraph" w:customStyle="1" w:styleId="Skrconyadreszwrotny">
    <w:name w:val="Skrócony adres zwrotny"/>
    <w:basedOn w:val="Normalny"/>
    <w:rsid w:val="00CA2EDD"/>
  </w:style>
  <w:style w:type="paragraph" w:customStyle="1" w:styleId="Default">
    <w:name w:val="Default"/>
    <w:rsid w:val="00CA2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A2ED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CA2EDD"/>
    <w:rPr>
      <w:sz w:val="16"/>
      <w:szCs w:val="16"/>
    </w:rPr>
  </w:style>
  <w:style w:type="paragraph" w:styleId="Tekstkomentarza">
    <w:name w:val="annotation text"/>
    <w:basedOn w:val="Normalny"/>
    <w:unhideWhenUsed/>
    <w:rsid w:val="00CA2EDD"/>
    <w:rPr>
      <w:sz w:val="20"/>
    </w:rPr>
  </w:style>
  <w:style w:type="character" w:customStyle="1" w:styleId="TekstkomentarzaZnak">
    <w:name w:val="Tekst komentarza Znak"/>
    <w:basedOn w:val="Domylnaczcionkaakapitu"/>
    <w:rsid w:val="00CA2EDD"/>
  </w:style>
  <w:style w:type="paragraph" w:styleId="Tematkomentarza">
    <w:name w:val="annotation subject"/>
    <w:basedOn w:val="Tekstkomentarza"/>
    <w:next w:val="Tekstkomentarza"/>
    <w:semiHidden/>
    <w:unhideWhenUsed/>
    <w:rsid w:val="00CA2ED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A2EDD"/>
    <w:rPr>
      <w:b/>
      <w:bCs/>
    </w:rPr>
  </w:style>
  <w:style w:type="paragraph" w:styleId="Tekstdymka">
    <w:name w:val="Balloon Text"/>
    <w:basedOn w:val="Normalny"/>
    <w:semiHidden/>
    <w:unhideWhenUsed/>
    <w:rsid w:val="00CA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A2E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CA2ED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CA2EDD"/>
    <w:rPr>
      <w:b/>
      <w:bCs/>
    </w:rPr>
  </w:style>
  <w:style w:type="character" w:customStyle="1" w:styleId="go">
    <w:name w:val="go"/>
    <w:basedOn w:val="Domylnaczcionkaakapitu"/>
    <w:rsid w:val="00CA2EDD"/>
  </w:style>
  <w:style w:type="paragraph" w:customStyle="1" w:styleId="xl26">
    <w:name w:val="xl26"/>
    <w:basedOn w:val="Normalny"/>
    <w:rsid w:val="00CA2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7D6"/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69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42D9-0753-40DA-926B-58940BB7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ZP-6/2014</vt:lpstr>
    </vt:vector>
  </TitlesOfParts>
  <Company>MZK Stargard Szczeciński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ZP-6/2014</dc:title>
  <dc:subject/>
  <dc:creator>Marek Jarmoluk</dc:creator>
  <cp:keywords/>
  <cp:lastModifiedBy>Marek Jarmoluk</cp:lastModifiedBy>
  <cp:revision>6</cp:revision>
  <cp:lastPrinted>2019-12-03T07:57:00Z</cp:lastPrinted>
  <dcterms:created xsi:type="dcterms:W3CDTF">2019-10-31T07:16:00Z</dcterms:created>
  <dcterms:modified xsi:type="dcterms:W3CDTF">2019-12-03T07:57:00Z</dcterms:modified>
</cp:coreProperties>
</file>