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2439" w14:textId="77777777" w:rsidR="00B65EAC" w:rsidRDefault="00B65EAC" w:rsidP="00CA4651">
      <w:pPr>
        <w:pStyle w:val="Nagwek"/>
        <w:rPr>
          <w:sz w:val="22"/>
        </w:rPr>
      </w:pPr>
      <w:bookmarkStart w:id="0" w:name="_GoBack"/>
      <w:bookmarkEnd w:id="0"/>
    </w:p>
    <w:p w14:paraId="208F733A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14:paraId="3A444DB7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14:paraId="6966308E" w14:textId="77777777"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14:paraId="1061B7F1" w14:textId="77777777" w:rsidR="00E070AF" w:rsidRPr="00CA4651" w:rsidRDefault="00E070AF" w:rsidP="00CA4651">
      <w:pPr>
        <w:pStyle w:val="Nagwek"/>
        <w:rPr>
          <w:sz w:val="22"/>
        </w:rPr>
      </w:pPr>
    </w:p>
    <w:p w14:paraId="0FDA51CD" w14:textId="77777777"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14:paraId="4580D042" w14:textId="77777777" w:rsidR="00E070AF" w:rsidRPr="00CA4651" w:rsidRDefault="00E070AF" w:rsidP="00CA4651">
      <w:pPr>
        <w:pStyle w:val="Nagwek"/>
        <w:jc w:val="center"/>
        <w:rPr>
          <w:sz w:val="28"/>
        </w:rPr>
      </w:pPr>
    </w:p>
    <w:p w14:paraId="79C242F3" w14:textId="77777777"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w przetargu nieograniczonym </w:t>
      </w:r>
      <w:r w:rsidR="00B65EAC">
        <w:t xml:space="preserve">na świadczenie </w:t>
      </w:r>
      <w:r w:rsidR="00851669">
        <w:t>usług utrzymywania czystości w pomieszczeniach budynku Miejskiego Przedsiębiorstwa Komunikacji Sp. z o.o. w Stargardzie przy ul. Składowej 1 oraz utrzymania czystości w terminalu obsługi pasażerów w Zintegrowanym Centrum Przesiadkowym im. Sławomira Pajora w Stargardzie przy ulicy Towarowej 2</w:t>
      </w:r>
      <w:r>
        <w:t xml:space="preserve">, składam wykaz usług sprzątania pomieszczeń, o łącznej powierzchni nie mniejszej niż 800m² .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14:paraId="72E95F9B" w14:textId="77777777" w:rsidTr="00AA08FE">
        <w:tc>
          <w:tcPr>
            <w:tcW w:w="425" w:type="dxa"/>
          </w:tcPr>
          <w:p w14:paraId="2C8F4F5A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10E3F8E7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14:paraId="14D07B2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14:paraId="1D115AB7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3DD1E643" w14:textId="77777777"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14:paraId="387B72A1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14:paraId="5597F24A" w14:textId="77777777" w:rsidTr="00AA08FE">
        <w:tc>
          <w:tcPr>
            <w:tcW w:w="425" w:type="dxa"/>
          </w:tcPr>
          <w:p w14:paraId="7E05A455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97E47C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3C94F46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9714CCB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4A9BC9C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1524950F" w14:textId="77777777" w:rsidTr="00AA08FE">
        <w:tc>
          <w:tcPr>
            <w:tcW w:w="425" w:type="dxa"/>
          </w:tcPr>
          <w:p w14:paraId="4136E06B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714C330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134F4CD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6442D8B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73801EA5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3C6B51CC" w14:textId="77777777" w:rsidTr="00AA08FE">
        <w:tc>
          <w:tcPr>
            <w:tcW w:w="425" w:type="dxa"/>
          </w:tcPr>
          <w:p w14:paraId="37771054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6DBA42F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1DA85035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D19BD9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3F8A6C5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14:paraId="63D47260" w14:textId="77777777" w:rsidTr="00AA08FE">
        <w:tc>
          <w:tcPr>
            <w:tcW w:w="425" w:type="dxa"/>
          </w:tcPr>
          <w:p w14:paraId="7C2DD32D" w14:textId="77777777"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050B5DE9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201E712A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4AE8109B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43D1D490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834B373" w14:textId="77777777" w:rsidR="00B65EAC" w:rsidRDefault="00B65EAC" w:rsidP="00CA4651">
      <w:pPr>
        <w:pStyle w:val="Nagwek"/>
        <w:ind w:right="-28"/>
        <w:jc w:val="both"/>
      </w:pPr>
    </w:p>
    <w:p w14:paraId="48D5362B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368BDEF9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14:paraId="2EF5B7A5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14:paraId="23930FD5" w14:textId="77777777"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14:paraId="5BD31E84" w14:textId="77777777" w:rsidR="00AA08FE" w:rsidRPr="007A36B0" w:rsidRDefault="00F97CEA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</w:t>
      </w:r>
      <w:r w:rsidR="00AA08FE">
        <w:rPr>
          <w:sz w:val="22"/>
        </w:rPr>
        <w:t>wca</w:t>
      </w:r>
      <w:r w:rsidR="00AA08FE" w:rsidRPr="007A36B0">
        <w:rPr>
          <w:sz w:val="22"/>
        </w:rPr>
        <w:t xml:space="preserve"> załącza doku</w:t>
      </w:r>
      <w:r w:rsidR="00E070AF">
        <w:rPr>
          <w:sz w:val="22"/>
        </w:rPr>
        <w:t>menty potwierdzające, że usługi</w:t>
      </w:r>
      <w:r w:rsidR="00AA08FE" w:rsidRPr="007A36B0">
        <w:rPr>
          <w:sz w:val="22"/>
        </w:rPr>
        <w:t xml:space="preserve"> te zostały wykonane należycie</w:t>
      </w:r>
      <w:r w:rsidR="009A6669">
        <w:rPr>
          <w:sz w:val="22"/>
        </w:rPr>
        <w:t>, zgodnie z §</w:t>
      </w:r>
      <w:r w:rsidR="00B65EAC">
        <w:rPr>
          <w:sz w:val="22"/>
        </w:rPr>
        <w:t>2</w:t>
      </w:r>
      <w:r w:rsidR="009A6669">
        <w:rPr>
          <w:sz w:val="22"/>
        </w:rPr>
        <w:t xml:space="preserve"> ust. </w:t>
      </w:r>
      <w:r w:rsidR="00B65EAC">
        <w:rPr>
          <w:sz w:val="22"/>
        </w:rPr>
        <w:t>4</w:t>
      </w:r>
      <w:r w:rsidR="009A6669">
        <w:rPr>
          <w:sz w:val="22"/>
        </w:rPr>
        <w:t xml:space="preserve"> pkt. </w:t>
      </w:r>
      <w:r w:rsidR="00B65EAC">
        <w:rPr>
          <w:sz w:val="22"/>
        </w:rPr>
        <w:t>2</w:t>
      </w:r>
      <w:r w:rsidR="009A6669">
        <w:rPr>
          <w:sz w:val="22"/>
        </w:rPr>
        <w:t xml:space="preserve"> rozporządzenia Mini</w:t>
      </w:r>
      <w:r w:rsidR="00B65EAC">
        <w:rPr>
          <w:sz w:val="22"/>
        </w:rPr>
        <w:t xml:space="preserve">stra Rozwoju </w:t>
      </w:r>
      <w:r w:rsidR="00B65EAC">
        <w:rPr>
          <w:sz w:val="22"/>
        </w:rPr>
        <w:br/>
        <w:t>z dnia 26</w:t>
      </w:r>
      <w:r w:rsidR="009A6669">
        <w:rPr>
          <w:sz w:val="22"/>
        </w:rPr>
        <w:t xml:space="preserve"> l</w:t>
      </w:r>
      <w:r w:rsidR="00B65EAC">
        <w:rPr>
          <w:sz w:val="22"/>
        </w:rPr>
        <w:t>ipca</w:t>
      </w:r>
      <w:r w:rsidR="009A6669">
        <w:rPr>
          <w:sz w:val="22"/>
        </w:rPr>
        <w:t xml:space="preserve">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(Dz. U. z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poz. 1</w:t>
      </w:r>
      <w:r w:rsidR="00B65EAC">
        <w:rPr>
          <w:sz w:val="22"/>
        </w:rPr>
        <w:t>126</w:t>
      </w:r>
      <w:r w:rsidR="009A6669">
        <w:rPr>
          <w:sz w:val="22"/>
        </w:rPr>
        <w:t xml:space="preserve">). </w:t>
      </w:r>
      <w:r w:rsidR="00AA08FE">
        <w:rPr>
          <w:sz w:val="22"/>
        </w:rPr>
        <w:t xml:space="preserve"> </w:t>
      </w:r>
    </w:p>
    <w:p w14:paraId="4D469A60" w14:textId="77777777"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14:paraId="289D2859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201</w:t>
      </w:r>
      <w:r w:rsidR="00B65EAC">
        <w:rPr>
          <w:rFonts w:ascii="Cambria" w:hAnsi="Cambria" w:cs="Cambria"/>
          <w:sz w:val="20"/>
        </w:rPr>
        <w:t>9</w:t>
      </w:r>
      <w:r>
        <w:rPr>
          <w:rFonts w:ascii="Cambria" w:hAnsi="Cambria" w:cs="Cambria"/>
          <w:sz w:val="20"/>
        </w:rPr>
        <w:t xml:space="preserve"> r. ..………........................................................................................</w:t>
      </w:r>
    </w:p>
    <w:p w14:paraId="30219F25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>) przedstawiciela(-i) Wykonawcy *</w:t>
      </w:r>
    </w:p>
    <w:p w14:paraId="14E32CDB" w14:textId="77777777"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10F4" w14:textId="77777777" w:rsidR="006D6395" w:rsidRDefault="006D6395">
      <w:r>
        <w:separator/>
      </w:r>
    </w:p>
  </w:endnote>
  <w:endnote w:type="continuationSeparator" w:id="0">
    <w:p w14:paraId="38BCE7C6" w14:textId="77777777"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01CA" w14:textId="77777777"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A97CBF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0FDC" w14:textId="77777777"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5A9A6222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7BF0" w14:textId="77777777" w:rsidR="006D6395" w:rsidRDefault="006D6395">
      <w:r>
        <w:separator/>
      </w:r>
    </w:p>
  </w:footnote>
  <w:footnote w:type="continuationSeparator" w:id="0">
    <w:p w14:paraId="129C6161" w14:textId="77777777"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14:paraId="43F080E4" w14:textId="77777777" w:rsidTr="007A36B0">
      <w:tc>
        <w:tcPr>
          <w:tcW w:w="15134" w:type="dxa"/>
        </w:tcPr>
        <w:p w14:paraId="21F84C9E" w14:textId="78FFF208"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7E7CBAF7" wp14:editId="121D8F6B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9FFE26" w14:textId="616415C4"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 w:rsidR="00DD6336">
            <w:rPr>
              <w:rFonts w:ascii="Verdana" w:hAnsi="Verdana"/>
              <w:bCs/>
              <w:i/>
              <w:iCs/>
              <w:sz w:val="16"/>
            </w:rPr>
            <w:t>6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0DE5CCDA" w14:textId="77777777" w:rsidR="007A36B0" w:rsidRPr="00B65EAC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SIWZ</w:t>
          </w:r>
        </w:p>
      </w:tc>
    </w:tr>
  </w:tbl>
  <w:p w14:paraId="7C8D7F6B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7"/>
  </w:num>
  <w:num w:numId="7">
    <w:abstractNumId w:val="28"/>
  </w:num>
  <w:num w:numId="8">
    <w:abstractNumId w:val="17"/>
  </w:num>
  <w:num w:numId="9">
    <w:abstractNumId w:val="58"/>
  </w:num>
  <w:num w:numId="10">
    <w:abstractNumId w:val="25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2"/>
  </w:num>
  <w:num w:numId="19">
    <w:abstractNumId w:val="18"/>
  </w:num>
  <w:num w:numId="20">
    <w:abstractNumId w:val="14"/>
  </w:num>
  <w:num w:numId="21">
    <w:abstractNumId w:val="54"/>
  </w:num>
  <w:num w:numId="22">
    <w:abstractNumId w:val="16"/>
  </w:num>
  <w:num w:numId="23">
    <w:abstractNumId w:val="19"/>
  </w:num>
  <w:num w:numId="24">
    <w:abstractNumId w:val="24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0"/>
  </w:num>
  <w:num w:numId="43">
    <w:abstractNumId w:val="23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6"/>
  </w:num>
  <w:num w:numId="52">
    <w:abstractNumId w:val="29"/>
  </w:num>
  <w:num w:numId="53">
    <w:abstractNumId w:val="31"/>
  </w:num>
  <w:num w:numId="54">
    <w:abstractNumId w:val="30"/>
  </w:num>
  <w:num w:numId="55">
    <w:abstractNumId w:val="21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63761"/>
    <w:rsid w:val="00764741"/>
    <w:rsid w:val="007956C9"/>
    <w:rsid w:val="007975D8"/>
    <w:rsid w:val="00797714"/>
    <w:rsid w:val="007A36B0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05612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D6336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;"/>
  <w14:docId w14:val="7523BC09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FE1-C1BB-4541-9B4C-E0497AB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5</cp:revision>
  <cp:lastPrinted>2015-11-17T09:59:00Z</cp:lastPrinted>
  <dcterms:created xsi:type="dcterms:W3CDTF">2019-10-30T14:05:00Z</dcterms:created>
  <dcterms:modified xsi:type="dcterms:W3CDTF">2019-12-03T07:53:00Z</dcterms:modified>
</cp:coreProperties>
</file>