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93A0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sz w:val="20"/>
        </w:rPr>
        <w:t xml:space="preserve">W przypadku wspólnego ubiegania się o zamówienie przez wykonawców, oświadczenie składa każdy z wykonawców wspólnie ubiegających się o zamówienie – w stosownym zakresie. </w:t>
      </w:r>
    </w:p>
    <w:p w14:paraId="62A44D65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543A07AA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144D4C8" w14:textId="77777777" w:rsidR="006947D6" w:rsidRPr="00BA38DC" w:rsidRDefault="006947D6" w:rsidP="006947D6">
      <w:pPr>
        <w:ind w:right="5954"/>
        <w:rPr>
          <w:rFonts w:ascii="Arial" w:hAnsi="Arial" w:cs="Arial"/>
          <w:sz w:val="21"/>
          <w:szCs w:val="21"/>
        </w:rPr>
      </w:pPr>
      <w:r w:rsidRPr="00BA38D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8A3D632" w14:textId="77777777" w:rsidR="006947D6" w:rsidRPr="00BA38DC" w:rsidRDefault="006947D6" w:rsidP="006947D6">
      <w:pPr>
        <w:rPr>
          <w:rFonts w:ascii="Arial" w:hAnsi="Arial" w:cs="Arial"/>
          <w:sz w:val="21"/>
          <w:szCs w:val="21"/>
          <w:u w:val="single"/>
        </w:rPr>
      </w:pPr>
      <w:r w:rsidRPr="00BA38DC">
        <w:rPr>
          <w:rFonts w:ascii="Arial" w:hAnsi="Arial" w:cs="Arial"/>
          <w:sz w:val="22"/>
          <w:szCs w:val="22"/>
          <w:u w:val="single"/>
        </w:rPr>
        <w:t>reprezentowany przez</w:t>
      </w:r>
      <w:r w:rsidRPr="00BA38DC">
        <w:rPr>
          <w:rFonts w:ascii="Arial" w:hAnsi="Arial" w:cs="Arial"/>
          <w:sz w:val="21"/>
          <w:szCs w:val="21"/>
          <w:u w:val="single"/>
        </w:rPr>
        <w:t>:</w:t>
      </w:r>
    </w:p>
    <w:p w14:paraId="205D1854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E7B1207" w14:textId="77777777" w:rsidR="006947D6" w:rsidRPr="00BA38DC" w:rsidRDefault="006947D6" w:rsidP="006947D6">
      <w:pPr>
        <w:ind w:right="5953"/>
        <w:rPr>
          <w:rFonts w:ascii="Arial" w:hAnsi="Arial" w:cs="Arial"/>
          <w:i/>
          <w:sz w:val="16"/>
          <w:szCs w:val="16"/>
        </w:rPr>
      </w:pPr>
      <w:r w:rsidRPr="00BA38D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6F6345" w14:textId="77777777"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</w:p>
    <w:p w14:paraId="464027E8" w14:textId="77777777"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  <w:r w:rsidRPr="00BA38DC">
        <w:rPr>
          <w:rFonts w:ascii="Arial" w:hAnsi="Arial" w:cs="Arial"/>
          <w:b/>
        </w:rPr>
        <w:t>Oświadczenia Wykonawcy</w:t>
      </w:r>
    </w:p>
    <w:p w14:paraId="2647C0F4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7BC33B1A" w14:textId="4B46B3EC" w:rsidR="00B61594" w:rsidRDefault="006947D6" w:rsidP="00903E2C">
      <w:pPr>
        <w:jc w:val="center"/>
        <w:rPr>
          <w:rFonts w:ascii="Arial" w:hAnsi="Arial" w:cs="Arial"/>
          <w:szCs w:val="24"/>
        </w:rPr>
      </w:pPr>
      <w:r w:rsidRPr="006947D6">
        <w:rPr>
          <w:rFonts w:ascii="Arial" w:hAnsi="Arial" w:cs="Arial"/>
          <w:szCs w:val="24"/>
        </w:rPr>
        <w:t xml:space="preserve">Na potrzeby </w:t>
      </w:r>
      <w:r w:rsidRPr="006947D6">
        <w:rPr>
          <w:rFonts w:ascii="Arial" w:hAnsi="Arial" w:cs="Arial"/>
          <w:bCs/>
          <w:szCs w:val="24"/>
        </w:rPr>
        <w:t>zamówienia publicznego pn</w:t>
      </w:r>
      <w:r w:rsidRPr="006947D6">
        <w:rPr>
          <w:rFonts w:ascii="Arial" w:hAnsi="Arial" w:cs="Arial"/>
          <w:szCs w:val="24"/>
        </w:rPr>
        <w:t xml:space="preserve">. </w:t>
      </w:r>
      <w:bookmarkStart w:id="0" w:name="_Hlk531960901"/>
      <w:r w:rsidR="00B61594" w:rsidRPr="00B61594">
        <w:rPr>
          <w:rFonts w:ascii="Arial" w:hAnsi="Arial" w:cs="Arial"/>
          <w:szCs w:val="24"/>
        </w:rPr>
        <w:t xml:space="preserve">Usługa </w:t>
      </w:r>
      <w:r w:rsidR="00903E2C" w:rsidRPr="00903E2C">
        <w:rPr>
          <w:rFonts w:ascii="Arial" w:hAnsi="Arial" w:cs="Arial"/>
          <w:szCs w:val="24"/>
        </w:rPr>
        <w:t xml:space="preserve">fizycznej ochrony mienia MPK Sp. z o.o. </w:t>
      </w:r>
      <w:r w:rsidRPr="006947D6">
        <w:rPr>
          <w:rFonts w:ascii="Arial" w:hAnsi="Arial" w:cs="Arial"/>
          <w:szCs w:val="24"/>
        </w:rPr>
        <w:t xml:space="preserve"> (nr sprawy Z</w:t>
      </w:r>
      <w:r>
        <w:rPr>
          <w:rFonts w:ascii="Arial" w:hAnsi="Arial" w:cs="Arial"/>
          <w:szCs w:val="24"/>
        </w:rPr>
        <w:t>P</w:t>
      </w:r>
      <w:r w:rsidRPr="006947D6">
        <w:rPr>
          <w:rFonts w:ascii="Arial" w:hAnsi="Arial" w:cs="Arial"/>
          <w:szCs w:val="24"/>
        </w:rPr>
        <w:t>-</w:t>
      </w:r>
      <w:r w:rsidR="00B26080">
        <w:rPr>
          <w:rFonts w:ascii="Arial" w:hAnsi="Arial" w:cs="Arial"/>
          <w:szCs w:val="24"/>
        </w:rPr>
        <w:t>7</w:t>
      </w:r>
      <w:bookmarkStart w:id="1" w:name="_GoBack"/>
      <w:bookmarkEnd w:id="1"/>
      <w:r>
        <w:rPr>
          <w:rFonts w:ascii="Arial" w:hAnsi="Arial" w:cs="Arial"/>
          <w:szCs w:val="24"/>
        </w:rPr>
        <w:t>/2020</w:t>
      </w:r>
      <w:r w:rsidRPr="006947D6">
        <w:rPr>
          <w:rFonts w:ascii="Arial" w:hAnsi="Arial" w:cs="Arial"/>
          <w:szCs w:val="24"/>
        </w:rPr>
        <w:t xml:space="preserve">), </w:t>
      </w:r>
      <w:bookmarkEnd w:id="0"/>
    </w:p>
    <w:p w14:paraId="0BBF46CA" w14:textId="77777777" w:rsidR="006947D6" w:rsidRPr="00BA38DC" w:rsidRDefault="006947D6" w:rsidP="00B61594">
      <w:pPr>
        <w:jc w:val="center"/>
        <w:rPr>
          <w:rFonts w:ascii="Arial" w:hAnsi="Arial" w:cs="Arial"/>
        </w:rPr>
      </w:pPr>
      <w:r w:rsidRPr="006947D6">
        <w:rPr>
          <w:rFonts w:ascii="Arial" w:hAnsi="Arial" w:cs="Arial"/>
          <w:szCs w:val="24"/>
        </w:rPr>
        <w:t>oświadczam, co</w:t>
      </w:r>
      <w:r w:rsidRPr="00BA38DC">
        <w:rPr>
          <w:rFonts w:ascii="Arial" w:hAnsi="Arial" w:cs="Arial"/>
        </w:rPr>
        <w:t xml:space="preserve"> następuje:</w:t>
      </w:r>
    </w:p>
    <w:p w14:paraId="440B6E0D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0589CB2F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1244711D" w14:textId="77777777" w:rsidR="006947D6" w:rsidRDefault="006947D6" w:rsidP="006947D6">
      <w:pPr>
        <w:pStyle w:val="Akapitzlist"/>
        <w:ind w:left="0"/>
        <w:rPr>
          <w:rFonts w:ascii="Arial" w:hAnsi="Arial" w:cs="Arial"/>
        </w:rPr>
      </w:pPr>
      <w:r w:rsidRPr="00BA38DC">
        <w:rPr>
          <w:rFonts w:ascii="Arial" w:hAnsi="Arial" w:cs="Arial"/>
        </w:rPr>
        <w:t xml:space="preserve">1. Oświadczam, że nie podlegam wykluczeniu z postępowania </w:t>
      </w:r>
    </w:p>
    <w:p w14:paraId="66B4315C" w14:textId="77777777" w:rsidR="006947D6" w:rsidRDefault="006947D6" w:rsidP="006947D6">
      <w:pPr>
        <w:pStyle w:val="Akapitzlist"/>
        <w:ind w:left="0"/>
        <w:rPr>
          <w:rFonts w:ascii="Arial" w:hAnsi="Arial" w:cs="Arial"/>
        </w:rPr>
      </w:pPr>
    </w:p>
    <w:p w14:paraId="29D68FBC" w14:textId="77777777" w:rsidR="006947D6" w:rsidRDefault="006947D6" w:rsidP="006947D6">
      <w:pPr>
        <w:pStyle w:val="Akapitzlist"/>
        <w:ind w:left="0"/>
        <w:rPr>
          <w:rFonts w:ascii="Arial" w:hAnsi="Arial" w:cs="Arial"/>
        </w:rPr>
      </w:pPr>
    </w:p>
    <w:p w14:paraId="2754D5B2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  <w:r w:rsidRPr="00BA38DC">
        <w:rPr>
          <w:rFonts w:ascii="Arial" w:hAnsi="Arial" w:cs="Arial"/>
        </w:rPr>
        <w:t xml:space="preserve">2. Oświadczam, że spełniam warunki udziału w postępowaniu określone przez Zamawiającego w punkcie 5 SIWZ warunki udziału w postępowaniu, </w:t>
      </w:r>
    </w:p>
    <w:p w14:paraId="7C96E28E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437E5A12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61524160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2BA2DBBD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21D4AFAA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7763C39A" w14:textId="77777777" w:rsidR="006947D6" w:rsidRPr="00BA38DC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4953E9A6" w14:textId="77777777"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 xml:space="preserve">…………….……. </w:t>
      </w:r>
      <w:r w:rsidRPr="00BA38DC">
        <w:rPr>
          <w:rFonts w:ascii="Arial" w:hAnsi="Arial" w:cs="Arial"/>
          <w:i/>
          <w:sz w:val="16"/>
          <w:szCs w:val="16"/>
        </w:rPr>
        <w:t xml:space="preserve">(miejscowość), </w:t>
      </w:r>
      <w:r w:rsidRPr="00BA38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3376524" w14:textId="77777777"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F2FD5C4" w14:textId="77777777" w:rsidR="006947D6" w:rsidRPr="00BA38DC" w:rsidRDefault="006947D6" w:rsidP="006947D6">
      <w:pPr>
        <w:pStyle w:val="Tekstpodstawowy"/>
        <w:ind w:left="4248" w:firstLine="708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BA38DC">
        <w:rPr>
          <w:rFonts w:ascii="Arial" w:hAnsi="Arial" w:cs="Arial"/>
          <w:b w:val="0"/>
          <w:sz w:val="18"/>
          <w:szCs w:val="18"/>
          <w:vertAlign w:val="superscript"/>
        </w:rPr>
        <w:t xml:space="preserve">                                 (podpis  osoby/ osób uprawnionych </w:t>
      </w:r>
    </w:p>
    <w:p w14:paraId="1928A92E" w14:textId="77777777" w:rsidR="006947D6" w:rsidRPr="00BA38DC" w:rsidRDefault="006947D6" w:rsidP="006947D6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BA38DC">
        <w:rPr>
          <w:rFonts w:ascii="Arial" w:hAnsi="Arial" w:cs="Arial"/>
          <w:b/>
          <w:sz w:val="18"/>
          <w:szCs w:val="18"/>
          <w:vertAlign w:val="superscript"/>
        </w:rPr>
        <w:tab/>
        <w:t xml:space="preserve"> </w:t>
      </w:r>
      <w:r w:rsidRPr="00BA38D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                              do występowania  w imieniu Wykonawcy</w:t>
      </w:r>
    </w:p>
    <w:p w14:paraId="47EF0F9E" w14:textId="77777777" w:rsidR="00B66EAF" w:rsidRDefault="00B66EAF" w:rsidP="006947D6">
      <w:pPr>
        <w:rPr>
          <w:szCs w:val="18"/>
        </w:rPr>
      </w:pPr>
    </w:p>
    <w:p w14:paraId="39370C4C" w14:textId="77777777" w:rsidR="00B66EAF" w:rsidRPr="00B66EAF" w:rsidRDefault="00B66EAF" w:rsidP="00B66EAF">
      <w:pPr>
        <w:rPr>
          <w:szCs w:val="18"/>
        </w:rPr>
      </w:pPr>
    </w:p>
    <w:p w14:paraId="0FDF88AB" w14:textId="77777777" w:rsidR="00B66EAF" w:rsidRPr="00B66EAF" w:rsidRDefault="00B66EAF" w:rsidP="00B66EAF">
      <w:pPr>
        <w:rPr>
          <w:szCs w:val="18"/>
        </w:rPr>
      </w:pPr>
    </w:p>
    <w:p w14:paraId="0D8ABF6C" w14:textId="77777777" w:rsidR="00B66EAF" w:rsidRPr="00B66EAF" w:rsidRDefault="00B66EAF" w:rsidP="00B66EAF">
      <w:pPr>
        <w:rPr>
          <w:szCs w:val="18"/>
        </w:rPr>
      </w:pPr>
    </w:p>
    <w:p w14:paraId="1EDE47A9" w14:textId="77777777" w:rsidR="00B66EAF" w:rsidRDefault="00B66EAF" w:rsidP="00B66EAF">
      <w:pPr>
        <w:rPr>
          <w:szCs w:val="18"/>
        </w:rPr>
      </w:pPr>
    </w:p>
    <w:p w14:paraId="506FE56D" w14:textId="77777777" w:rsidR="00923587" w:rsidRPr="00B66EAF" w:rsidRDefault="00B66EAF" w:rsidP="00B66EAF">
      <w:pPr>
        <w:tabs>
          <w:tab w:val="left" w:pos="2760"/>
        </w:tabs>
        <w:rPr>
          <w:szCs w:val="18"/>
        </w:rPr>
      </w:pPr>
      <w:r>
        <w:rPr>
          <w:szCs w:val="18"/>
        </w:rPr>
        <w:tab/>
      </w:r>
    </w:p>
    <w:sectPr w:rsidR="00923587" w:rsidRPr="00B66EAF" w:rsidSect="006947D6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15" w:right="992" w:bottom="992" w:left="1134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0ED0" w14:textId="77777777" w:rsidR="00A07425" w:rsidRDefault="00A07425">
      <w:r>
        <w:separator/>
      </w:r>
    </w:p>
  </w:endnote>
  <w:endnote w:type="continuationSeparator" w:id="0">
    <w:p w14:paraId="2F9D315E" w14:textId="77777777" w:rsidR="00A07425" w:rsidRDefault="00A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ED10" w14:textId="77777777" w:rsidR="003172CB" w:rsidRDefault="008B4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6E5893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6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13E091B" w14:textId="77777777" w:rsidR="006947D6" w:rsidRDefault="006947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F01EA8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167ED" w14:textId="77777777" w:rsidR="00A07425" w:rsidRDefault="00A07425">
      <w:r>
        <w:separator/>
      </w:r>
    </w:p>
  </w:footnote>
  <w:footnote w:type="continuationSeparator" w:id="0">
    <w:p w14:paraId="0FED5208" w14:textId="77777777" w:rsidR="00A07425" w:rsidRDefault="00A0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6947D6" w:rsidRPr="00BE0EC6" w14:paraId="119824C1" w14:textId="77777777" w:rsidTr="00BE0EC6">
      <w:tc>
        <w:tcPr>
          <w:tcW w:w="9211" w:type="dxa"/>
        </w:tcPr>
        <w:p w14:paraId="716A2EF3" w14:textId="77777777" w:rsidR="006947D6" w:rsidRPr="000C4BE2" w:rsidRDefault="006947D6" w:rsidP="00615AF5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4A4FA066" wp14:editId="6BC94F2E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47D6" w:rsidRPr="00BE0EC6" w14:paraId="4CE4D18F" w14:textId="77777777" w:rsidTr="00BE0EC6">
      <w:tc>
        <w:tcPr>
          <w:tcW w:w="9211" w:type="dxa"/>
        </w:tcPr>
        <w:p w14:paraId="14C6B8FD" w14:textId="38631396" w:rsidR="006947D6" w:rsidRDefault="006947D6" w:rsidP="00615AF5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B26080">
            <w:rPr>
              <w:rFonts w:ascii="Verdana" w:hAnsi="Verdana"/>
              <w:bCs/>
              <w:i/>
              <w:iCs/>
              <w:sz w:val="16"/>
            </w:rPr>
            <w:t>7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26B37038" w14:textId="77777777" w:rsidR="006947D6" w:rsidRPr="000C4BE2" w:rsidRDefault="006947D6" w:rsidP="006947D6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2 do SIWZ</w:t>
          </w:r>
        </w:p>
      </w:tc>
    </w:tr>
  </w:tbl>
  <w:p w14:paraId="01484427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58"/>
  </w:num>
  <w:num w:numId="10">
    <w:abstractNumId w:val="26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3"/>
  </w:num>
  <w:num w:numId="19">
    <w:abstractNumId w:val="19"/>
  </w:num>
  <w:num w:numId="20">
    <w:abstractNumId w:val="14"/>
  </w:num>
  <w:num w:numId="21">
    <w:abstractNumId w:val="54"/>
  </w:num>
  <w:num w:numId="22">
    <w:abstractNumId w:val="16"/>
  </w:num>
  <w:num w:numId="23">
    <w:abstractNumId w:val="20"/>
  </w:num>
  <w:num w:numId="24">
    <w:abstractNumId w:val="25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41187"/>
    <w:rsid w:val="00145869"/>
    <w:rsid w:val="001474D0"/>
    <w:rsid w:val="00155CEF"/>
    <w:rsid w:val="00174B1F"/>
    <w:rsid w:val="001933D9"/>
    <w:rsid w:val="001C425F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41A0F"/>
    <w:rsid w:val="00444A47"/>
    <w:rsid w:val="00447658"/>
    <w:rsid w:val="0045498B"/>
    <w:rsid w:val="0045571F"/>
    <w:rsid w:val="0046177E"/>
    <w:rsid w:val="00462AA1"/>
    <w:rsid w:val="00486132"/>
    <w:rsid w:val="0049704B"/>
    <w:rsid w:val="004C2A99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47D6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A5042"/>
    <w:rsid w:val="008B2604"/>
    <w:rsid w:val="008B4029"/>
    <w:rsid w:val="008B5C95"/>
    <w:rsid w:val="008B5F9A"/>
    <w:rsid w:val="008B76B9"/>
    <w:rsid w:val="008E4D81"/>
    <w:rsid w:val="008F3D0E"/>
    <w:rsid w:val="00903E2C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07425"/>
    <w:rsid w:val="00A15069"/>
    <w:rsid w:val="00A26DED"/>
    <w:rsid w:val="00A2754B"/>
    <w:rsid w:val="00A32D95"/>
    <w:rsid w:val="00A3532D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26080"/>
    <w:rsid w:val="00B44046"/>
    <w:rsid w:val="00B440D2"/>
    <w:rsid w:val="00B454D7"/>
    <w:rsid w:val="00B5044A"/>
    <w:rsid w:val="00B530FF"/>
    <w:rsid w:val="00B5619F"/>
    <w:rsid w:val="00B61594"/>
    <w:rsid w:val="00B66EA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2EDD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CF5123"/>
    <w:rsid w:val="00D0197F"/>
    <w:rsid w:val="00D239D2"/>
    <w:rsid w:val="00D26D74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;"/>
  <w14:docId w14:val="1433F9E5"/>
  <w15:docId w15:val="{F146F641-814B-4CE6-92A6-92340D5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DD"/>
    <w:rPr>
      <w:sz w:val="24"/>
    </w:rPr>
  </w:style>
  <w:style w:type="paragraph" w:styleId="Nagwek1">
    <w:name w:val="heading 1"/>
    <w:basedOn w:val="Normalny"/>
    <w:next w:val="Normalny"/>
    <w:qFormat/>
    <w:rsid w:val="00CA2ED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CA2ED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2ED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A2E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A2ED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CA2ED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CA2ED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CA2ED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A2ED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A2ED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CA2ED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CA2ED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CA2ED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CA2EDD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CA2ED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CA2ED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CA2EDD"/>
  </w:style>
  <w:style w:type="paragraph" w:styleId="Tekstpodstawowy3">
    <w:name w:val="Body Text 3"/>
    <w:basedOn w:val="Normalny"/>
    <w:semiHidden/>
    <w:rsid w:val="00CA2EDD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CA2EDD"/>
    <w:pPr>
      <w:tabs>
        <w:tab w:val="center" w:pos="4536"/>
        <w:tab w:val="right" w:pos="9072"/>
      </w:tabs>
    </w:pPr>
  </w:style>
  <w:style w:type="paragraph" w:customStyle="1" w:styleId="ust">
    <w:name w:val="ust"/>
    <w:rsid w:val="00CA2ED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A2ED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CA2EDD"/>
    <w:pPr>
      <w:ind w:left="850" w:hanging="425"/>
    </w:pPr>
  </w:style>
  <w:style w:type="paragraph" w:customStyle="1" w:styleId="tyt">
    <w:name w:val="tyt"/>
    <w:basedOn w:val="Normalny"/>
    <w:rsid w:val="00CA2ED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CA2ED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CA2EDD"/>
    <w:rPr>
      <w:color w:val="0000FF"/>
      <w:u w:val="single"/>
    </w:rPr>
  </w:style>
  <w:style w:type="paragraph" w:styleId="Tytu">
    <w:name w:val="Title"/>
    <w:basedOn w:val="Normalny"/>
    <w:qFormat/>
    <w:rsid w:val="00CA2ED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CA2EDD"/>
    <w:rPr>
      <w:sz w:val="20"/>
      <w:szCs w:val="20"/>
    </w:rPr>
  </w:style>
  <w:style w:type="paragraph" w:styleId="Tekstprzypisudolnego">
    <w:name w:val="footnote text"/>
    <w:basedOn w:val="Normalny"/>
    <w:semiHidden/>
    <w:rsid w:val="00CA2ED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CA2ED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CA2ED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CA2EDD"/>
    <w:rPr>
      <w:color w:val="800080"/>
      <w:u w:val="single"/>
    </w:rPr>
  </w:style>
  <w:style w:type="paragraph" w:styleId="Podtytu">
    <w:name w:val="Subtitle"/>
    <w:basedOn w:val="Normalny"/>
    <w:qFormat/>
    <w:rsid w:val="00CA2ED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CA2EDD"/>
    <w:rPr>
      <w:sz w:val="20"/>
    </w:rPr>
  </w:style>
  <w:style w:type="character" w:styleId="Odwoanieprzypisukocowego">
    <w:name w:val="endnote reference"/>
    <w:basedOn w:val="Domylnaczcionkaakapitu"/>
    <w:semiHidden/>
    <w:rsid w:val="00CA2EDD"/>
    <w:rPr>
      <w:vertAlign w:val="superscript"/>
    </w:rPr>
  </w:style>
  <w:style w:type="paragraph" w:customStyle="1" w:styleId="Skrconyadreszwrotny">
    <w:name w:val="Skrócony adres zwrotny"/>
    <w:basedOn w:val="Normalny"/>
    <w:rsid w:val="00CA2EDD"/>
  </w:style>
  <w:style w:type="paragraph" w:customStyle="1" w:styleId="Default">
    <w:name w:val="Default"/>
    <w:rsid w:val="00CA2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A2ED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CA2EDD"/>
    <w:rPr>
      <w:sz w:val="16"/>
      <w:szCs w:val="16"/>
    </w:rPr>
  </w:style>
  <w:style w:type="paragraph" w:styleId="Tekstkomentarza">
    <w:name w:val="annotation text"/>
    <w:basedOn w:val="Normalny"/>
    <w:unhideWhenUsed/>
    <w:rsid w:val="00CA2EDD"/>
    <w:rPr>
      <w:sz w:val="20"/>
    </w:rPr>
  </w:style>
  <w:style w:type="character" w:customStyle="1" w:styleId="TekstkomentarzaZnak">
    <w:name w:val="Tekst komentarza Znak"/>
    <w:basedOn w:val="Domylnaczcionkaakapitu"/>
    <w:rsid w:val="00CA2EDD"/>
  </w:style>
  <w:style w:type="paragraph" w:styleId="Tematkomentarza">
    <w:name w:val="annotation subject"/>
    <w:basedOn w:val="Tekstkomentarza"/>
    <w:next w:val="Tekstkomentarza"/>
    <w:semiHidden/>
    <w:unhideWhenUsed/>
    <w:rsid w:val="00CA2ED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A2EDD"/>
    <w:rPr>
      <w:b/>
      <w:bCs/>
    </w:rPr>
  </w:style>
  <w:style w:type="paragraph" w:styleId="Tekstdymka">
    <w:name w:val="Balloon Text"/>
    <w:basedOn w:val="Normalny"/>
    <w:semiHidden/>
    <w:unhideWhenUsed/>
    <w:rsid w:val="00CA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A2E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CA2ED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CA2EDD"/>
    <w:rPr>
      <w:b/>
      <w:bCs/>
    </w:rPr>
  </w:style>
  <w:style w:type="character" w:customStyle="1" w:styleId="go">
    <w:name w:val="go"/>
    <w:basedOn w:val="Domylnaczcionkaakapitu"/>
    <w:rsid w:val="00CA2EDD"/>
  </w:style>
  <w:style w:type="paragraph" w:customStyle="1" w:styleId="xl26">
    <w:name w:val="xl26"/>
    <w:basedOn w:val="Normalny"/>
    <w:rsid w:val="00CA2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7D6"/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69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2971-E78C-46DA-B387-A87E7213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ZP-6/2014</vt:lpstr>
    </vt:vector>
  </TitlesOfParts>
  <Company>MZK Stargard Szczeciński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ZP-6/2014</dc:title>
  <dc:subject/>
  <dc:creator>Marek Jarmoluk</dc:creator>
  <cp:keywords/>
  <cp:lastModifiedBy>Marek Jarmoluk</cp:lastModifiedBy>
  <cp:revision>5</cp:revision>
  <cp:lastPrinted>2015-11-17T10:00:00Z</cp:lastPrinted>
  <dcterms:created xsi:type="dcterms:W3CDTF">2019-10-30T13:49:00Z</dcterms:created>
  <dcterms:modified xsi:type="dcterms:W3CDTF">2019-12-04T08:32:00Z</dcterms:modified>
</cp:coreProperties>
</file>