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34C42" w14:textId="77777777" w:rsidR="006947D6" w:rsidRPr="00BA38DC" w:rsidRDefault="006947D6" w:rsidP="006947D6">
      <w:pPr>
        <w:rPr>
          <w:rFonts w:ascii="Arial" w:hAnsi="Arial" w:cs="Arial"/>
          <w:b/>
          <w:sz w:val="22"/>
          <w:szCs w:val="22"/>
          <w:u w:val="single"/>
        </w:rPr>
      </w:pPr>
      <w:r w:rsidRPr="00BA38DC">
        <w:rPr>
          <w:rFonts w:ascii="Arial" w:hAnsi="Arial" w:cs="Arial"/>
          <w:sz w:val="20"/>
        </w:rPr>
        <w:t>W przypadku wspólnego ubiegania się o zamówienie przez wykonawców, oświadczenie składa ka</w:t>
      </w:r>
      <w:bookmarkStart w:id="0" w:name="_GoBack"/>
      <w:bookmarkEnd w:id="0"/>
      <w:r w:rsidRPr="00BA38DC">
        <w:rPr>
          <w:rFonts w:ascii="Arial" w:hAnsi="Arial" w:cs="Arial"/>
          <w:sz w:val="20"/>
        </w:rPr>
        <w:t xml:space="preserve">żdy z wykonawców wspólnie ubiegających się o zamówienie – w stosownym zakresie. </w:t>
      </w:r>
    </w:p>
    <w:p w14:paraId="20213900" w14:textId="77777777" w:rsidR="006947D6" w:rsidRPr="00BA38DC" w:rsidRDefault="006947D6" w:rsidP="006947D6">
      <w:pPr>
        <w:rPr>
          <w:rFonts w:ascii="Arial" w:hAnsi="Arial" w:cs="Arial"/>
          <w:b/>
          <w:sz w:val="22"/>
          <w:szCs w:val="22"/>
          <w:u w:val="single"/>
        </w:rPr>
      </w:pPr>
      <w:r w:rsidRPr="00BA38DC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3594713E" w14:textId="77777777" w:rsidR="006947D6" w:rsidRPr="00BA38DC" w:rsidRDefault="006947D6" w:rsidP="006947D6">
      <w:pPr>
        <w:ind w:right="5954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AC932DD" w14:textId="77777777" w:rsidR="006947D6" w:rsidRPr="00BA38DC" w:rsidRDefault="006947D6" w:rsidP="006947D6">
      <w:pPr>
        <w:ind w:right="5954"/>
        <w:rPr>
          <w:rFonts w:ascii="Arial" w:hAnsi="Arial" w:cs="Arial"/>
          <w:sz w:val="21"/>
          <w:szCs w:val="21"/>
        </w:rPr>
      </w:pPr>
      <w:r w:rsidRPr="00BA38D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A38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A38DC">
        <w:rPr>
          <w:rFonts w:ascii="Arial" w:hAnsi="Arial" w:cs="Arial"/>
          <w:i/>
          <w:sz w:val="16"/>
          <w:szCs w:val="16"/>
        </w:rPr>
        <w:t>)</w:t>
      </w:r>
    </w:p>
    <w:p w14:paraId="33B10BDF" w14:textId="77777777" w:rsidR="006947D6" w:rsidRPr="00BA38DC" w:rsidRDefault="006947D6" w:rsidP="006947D6">
      <w:pPr>
        <w:rPr>
          <w:rFonts w:ascii="Arial" w:hAnsi="Arial" w:cs="Arial"/>
          <w:sz w:val="21"/>
          <w:szCs w:val="21"/>
          <w:u w:val="single"/>
        </w:rPr>
      </w:pPr>
      <w:r w:rsidRPr="00BA38DC">
        <w:rPr>
          <w:rFonts w:ascii="Arial" w:hAnsi="Arial" w:cs="Arial"/>
          <w:sz w:val="22"/>
          <w:szCs w:val="22"/>
          <w:u w:val="single"/>
        </w:rPr>
        <w:t>reprezentowany przez</w:t>
      </w:r>
      <w:r w:rsidRPr="00BA38DC">
        <w:rPr>
          <w:rFonts w:ascii="Arial" w:hAnsi="Arial" w:cs="Arial"/>
          <w:sz w:val="21"/>
          <w:szCs w:val="21"/>
          <w:u w:val="single"/>
        </w:rPr>
        <w:t>:</w:t>
      </w:r>
    </w:p>
    <w:p w14:paraId="2A213DB5" w14:textId="77777777" w:rsidR="006947D6" w:rsidRPr="00BA38DC" w:rsidRDefault="006947D6" w:rsidP="006947D6">
      <w:pPr>
        <w:ind w:right="5954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8491E79" w14:textId="77777777" w:rsidR="006947D6" w:rsidRPr="00BA38DC" w:rsidRDefault="006947D6" w:rsidP="006947D6">
      <w:pPr>
        <w:ind w:right="5953"/>
        <w:rPr>
          <w:rFonts w:ascii="Arial" w:hAnsi="Arial" w:cs="Arial"/>
          <w:i/>
          <w:sz w:val="16"/>
          <w:szCs w:val="16"/>
        </w:rPr>
      </w:pPr>
      <w:r w:rsidRPr="00BA38D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822DA02" w14:textId="77777777" w:rsidR="006947D6" w:rsidRPr="00BA38DC" w:rsidRDefault="006947D6" w:rsidP="006947D6">
      <w:pPr>
        <w:pStyle w:val="Akapitzlist"/>
        <w:ind w:left="284" w:hanging="284"/>
        <w:jc w:val="center"/>
        <w:rPr>
          <w:rFonts w:ascii="Arial" w:hAnsi="Arial" w:cs="Arial"/>
          <w:b/>
        </w:rPr>
      </w:pPr>
    </w:p>
    <w:p w14:paraId="3C122E3B" w14:textId="77777777" w:rsidR="006947D6" w:rsidRPr="00BA38DC" w:rsidRDefault="006947D6" w:rsidP="006947D6">
      <w:pPr>
        <w:pStyle w:val="Akapitzlist"/>
        <w:ind w:left="284" w:hanging="284"/>
        <w:jc w:val="center"/>
        <w:rPr>
          <w:rFonts w:ascii="Arial" w:hAnsi="Arial" w:cs="Arial"/>
          <w:b/>
        </w:rPr>
      </w:pPr>
      <w:r w:rsidRPr="00BA38DC">
        <w:rPr>
          <w:rFonts w:ascii="Arial" w:hAnsi="Arial" w:cs="Arial"/>
          <w:b/>
        </w:rPr>
        <w:t>Oświadczenia Wykonawcy</w:t>
      </w:r>
    </w:p>
    <w:p w14:paraId="20846D6B" w14:textId="77777777"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14:paraId="13666F80" w14:textId="77777777" w:rsidR="00B61594" w:rsidRPr="00B61594" w:rsidRDefault="006947D6" w:rsidP="00B61594">
      <w:pPr>
        <w:jc w:val="center"/>
        <w:rPr>
          <w:rFonts w:ascii="Arial" w:hAnsi="Arial" w:cs="Arial"/>
          <w:szCs w:val="24"/>
        </w:rPr>
      </w:pPr>
      <w:r w:rsidRPr="006947D6">
        <w:rPr>
          <w:rFonts w:ascii="Arial" w:hAnsi="Arial" w:cs="Arial"/>
          <w:szCs w:val="24"/>
        </w:rPr>
        <w:t xml:space="preserve">Na potrzeby </w:t>
      </w:r>
      <w:r w:rsidRPr="006947D6">
        <w:rPr>
          <w:rFonts w:ascii="Arial" w:hAnsi="Arial" w:cs="Arial"/>
          <w:bCs/>
          <w:szCs w:val="24"/>
        </w:rPr>
        <w:t>zamówienia publicznego pn</w:t>
      </w:r>
      <w:r w:rsidRPr="006947D6">
        <w:rPr>
          <w:rFonts w:ascii="Arial" w:hAnsi="Arial" w:cs="Arial"/>
          <w:szCs w:val="24"/>
        </w:rPr>
        <w:t xml:space="preserve">. </w:t>
      </w:r>
      <w:bookmarkStart w:id="1" w:name="_Hlk531960901"/>
      <w:r w:rsidR="00B61594" w:rsidRPr="00B61594">
        <w:rPr>
          <w:rFonts w:ascii="Arial" w:hAnsi="Arial" w:cs="Arial"/>
          <w:szCs w:val="24"/>
        </w:rPr>
        <w:t>Usługa utrzymywania czystości w pomieszczeniach budynku Miejskiego Przedsiębiorstwa Komunikacji Sp. z o.o.</w:t>
      </w:r>
    </w:p>
    <w:p w14:paraId="5BD03BDE" w14:textId="77777777" w:rsidR="00B61594" w:rsidRPr="00B61594" w:rsidRDefault="00B61594" w:rsidP="00B61594">
      <w:pPr>
        <w:jc w:val="center"/>
        <w:rPr>
          <w:rFonts w:ascii="Arial" w:hAnsi="Arial" w:cs="Arial"/>
          <w:szCs w:val="24"/>
        </w:rPr>
      </w:pPr>
      <w:r w:rsidRPr="00B61594">
        <w:rPr>
          <w:rFonts w:ascii="Arial" w:hAnsi="Arial" w:cs="Arial"/>
          <w:szCs w:val="24"/>
        </w:rPr>
        <w:t xml:space="preserve"> w Stargardzie przy ul. Składowej 1 oraz</w:t>
      </w:r>
      <w:r>
        <w:rPr>
          <w:rFonts w:ascii="Arial" w:hAnsi="Arial" w:cs="Arial"/>
          <w:szCs w:val="24"/>
        </w:rPr>
        <w:t xml:space="preserve"> </w:t>
      </w:r>
      <w:r w:rsidRPr="00B61594">
        <w:rPr>
          <w:rFonts w:ascii="Arial" w:hAnsi="Arial" w:cs="Arial"/>
          <w:szCs w:val="24"/>
        </w:rPr>
        <w:t>utrzymania czystości w terminalu obsługi pasażerów</w:t>
      </w:r>
      <w:r>
        <w:rPr>
          <w:rFonts w:ascii="Arial" w:hAnsi="Arial" w:cs="Arial"/>
          <w:szCs w:val="24"/>
        </w:rPr>
        <w:t xml:space="preserve"> </w:t>
      </w:r>
      <w:r w:rsidRPr="00B61594">
        <w:rPr>
          <w:rFonts w:ascii="Arial" w:hAnsi="Arial" w:cs="Arial"/>
          <w:szCs w:val="24"/>
        </w:rPr>
        <w:t xml:space="preserve">w Zintegrowanym Centrum Przesiadkowym im. Sławomira Pajora </w:t>
      </w:r>
    </w:p>
    <w:p w14:paraId="5E95A098" w14:textId="11E7437F" w:rsidR="00B61594" w:rsidRDefault="00B61594" w:rsidP="00B61594">
      <w:pPr>
        <w:jc w:val="center"/>
        <w:rPr>
          <w:rFonts w:ascii="Arial" w:hAnsi="Arial" w:cs="Arial"/>
          <w:szCs w:val="24"/>
        </w:rPr>
      </w:pPr>
      <w:r w:rsidRPr="00B61594">
        <w:rPr>
          <w:rFonts w:ascii="Arial" w:hAnsi="Arial" w:cs="Arial"/>
          <w:szCs w:val="24"/>
        </w:rPr>
        <w:t>w Stargardzie przy ulicy Towarowej 2</w:t>
      </w:r>
      <w:r w:rsidR="006947D6" w:rsidRPr="006947D6">
        <w:rPr>
          <w:rFonts w:ascii="Arial" w:hAnsi="Arial" w:cs="Arial"/>
          <w:szCs w:val="24"/>
        </w:rPr>
        <w:t xml:space="preserve"> (nr sprawy Z</w:t>
      </w:r>
      <w:r w:rsidR="006947D6">
        <w:rPr>
          <w:rFonts w:ascii="Arial" w:hAnsi="Arial" w:cs="Arial"/>
          <w:szCs w:val="24"/>
        </w:rPr>
        <w:t>P</w:t>
      </w:r>
      <w:r w:rsidR="006947D6" w:rsidRPr="006947D6">
        <w:rPr>
          <w:rFonts w:ascii="Arial" w:hAnsi="Arial" w:cs="Arial"/>
          <w:szCs w:val="24"/>
        </w:rPr>
        <w:t>-</w:t>
      </w:r>
      <w:r w:rsidR="00E90011">
        <w:rPr>
          <w:rFonts w:ascii="Arial" w:hAnsi="Arial" w:cs="Arial"/>
          <w:szCs w:val="24"/>
        </w:rPr>
        <w:t>6</w:t>
      </w:r>
      <w:r w:rsidR="006947D6">
        <w:rPr>
          <w:rFonts w:ascii="Arial" w:hAnsi="Arial" w:cs="Arial"/>
          <w:szCs w:val="24"/>
        </w:rPr>
        <w:t>/2020</w:t>
      </w:r>
      <w:r w:rsidR="006947D6" w:rsidRPr="006947D6">
        <w:rPr>
          <w:rFonts w:ascii="Arial" w:hAnsi="Arial" w:cs="Arial"/>
          <w:szCs w:val="24"/>
        </w:rPr>
        <w:t xml:space="preserve">)”, </w:t>
      </w:r>
      <w:bookmarkEnd w:id="1"/>
    </w:p>
    <w:p w14:paraId="2D3EC51B" w14:textId="77777777" w:rsidR="006947D6" w:rsidRPr="00BA38DC" w:rsidRDefault="006947D6" w:rsidP="00B61594">
      <w:pPr>
        <w:jc w:val="center"/>
        <w:rPr>
          <w:rFonts w:ascii="Arial" w:hAnsi="Arial" w:cs="Arial"/>
        </w:rPr>
      </w:pPr>
      <w:r w:rsidRPr="006947D6">
        <w:rPr>
          <w:rFonts w:ascii="Arial" w:hAnsi="Arial" w:cs="Arial"/>
          <w:szCs w:val="24"/>
        </w:rPr>
        <w:t>oświadczam, co</w:t>
      </w:r>
      <w:r w:rsidRPr="00BA38DC">
        <w:rPr>
          <w:rFonts w:ascii="Arial" w:hAnsi="Arial" w:cs="Arial"/>
        </w:rPr>
        <w:t xml:space="preserve"> następuje:</w:t>
      </w:r>
    </w:p>
    <w:p w14:paraId="5C1C6723" w14:textId="77777777"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14:paraId="48AD8ABF" w14:textId="77777777"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14:paraId="44B0A3D8" w14:textId="77777777" w:rsidR="006947D6" w:rsidRDefault="006947D6" w:rsidP="006947D6">
      <w:pPr>
        <w:pStyle w:val="Akapitzlist"/>
        <w:ind w:left="0"/>
        <w:rPr>
          <w:rFonts w:ascii="Arial" w:hAnsi="Arial" w:cs="Arial"/>
        </w:rPr>
      </w:pPr>
      <w:r w:rsidRPr="00BA38DC">
        <w:rPr>
          <w:rFonts w:ascii="Arial" w:hAnsi="Arial" w:cs="Arial"/>
        </w:rPr>
        <w:t xml:space="preserve">1. Oświadczam, że nie podlegam wykluczeniu z postępowania </w:t>
      </w:r>
    </w:p>
    <w:p w14:paraId="478A62DF" w14:textId="77777777" w:rsidR="006947D6" w:rsidRDefault="006947D6" w:rsidP="006947D6">
      <w:pPr>
        <w:pStyle w:val="Akapitzlist"/>
        <w:ind w:left="0"/>
        <w:rPr>
          <w:rFonts w:ascii="Arial" w:hAnsi="Arial" w:cs="Arial"/>
        </w:rPr>
      </w:pPr>
    </w:p>
    <w:p w14:paraId="22FFD0D7" w14:textId="77777777" w:rsidR="006947D6" w:rsidRDefault="006947D6" w:rsidP="006947D6">
      <w:pPr>
        <w:pStyle w:val="Akapitzlist"/>
        <w:ind w:left="0"/>
        <w:rPr>
          <w:rFonts w:ascii="Arial" w:hAnsi="Arial" w:cs="Arial"/>
        </w:rPr>
      </w:pPr>
    </w:p>
    <w:p w14:paraId="4AFB9B0D" w14:textId="77777777"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  <w:r w:rsidRPr="00BA38DC">
        <w:rPr>
          <w:rFonts w:ascii="Arial" w:hAnsi="Arial" w:cs="Arial"/>
        </w:rPr>
        <w:t xml:space="preserve">2. Oświadczam, że spełniam warunki udziału w postępowaniu określone przez Zamawiającego w punkcie 5 SIWZ warunki udziału w postępowaniu, </w:t>
      </w:r>
    </w:p>
    <w:p w14:paraId="31781E7C" w14:textId="77777777"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14:paraId="68364FF0" w14:textId="77777777"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06A5A2AD" w14:textId="77777777"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1B5E7D53" w14:textId="77777777"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12FA8EA7" w14:textId="77777777"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313F6AAB" w14:textId="77777777" w:rsidR="006947D6" w:rsidRPr="00BA38DC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14:paraId="68EBFF54" w14:textId="77777777" w:rsidR="006947D6" w:rsidRPr="00BA38DC" w:rsidRDefault="006947D6" w:rsidP="006947D6">
      <w:pPr>
        <w:spacing w:line="360" w:lineRule="auto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 xml:space="preserve">…………….……. </w:t>
      </w:r>
      <w:r w:rsidRPr="00BA38DC">
        <w:rPr>
          <w:rFonts w:ascii="Arial" w:hAnsi="Arial" w:cs="Arial"/>
          <w:i/>
          <w:sz w:val="16"/>
          <w:szCs w:val="16"/>
        </w:rPr>
        <w:t xml:space="preserve">(miejscowość), </w:t>
      </w:r>
      <w:r w:rsidRPr="00BA38DC">
        <w:rPr>
          <w:rFonts w:ascii="Arial" w:hAnsi="Arial" w:cs="Arial"/>
          <w:sz w:val="22"/>
          <w:szCs w:val="22"/>
        </w:rPr>
        <w:t xml:space="preserve">dnia ………….……. r. </w:t>
      </w:r>
    </w:p>
    <w:p w14:paraId="40AF3838" w14:textId="77777777" w:rsidR="006947D6" w:rsidRPr="00BA38DC" w:rsidRDefault="006947D6" w:rsidP="006947D6">
      <w:pPr>
        <w:spacing w:line="360" w:lineRule="auto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1D0C9C1B" w14:textId="77777777" w:rsidR="006947D6" w:rsidRPr="00BA38DC" w:rsidRDefault="006947D6" w:rsidP="006947D6">
      <w:pPr>
        <w:pStyle w:val="Tekstpodstawowy"/>
        <w:ind w:left="4248" w:firstLine="708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BA38DC">
        <w:rPr>
          <w:rFonts w:ascii="Arial" w:hAnsi="Arial" w:cs="Arial"/>
          <w:b w:val="0"/>
          <w:sz w:val="18"/>
          <w:szCs w:val="18"/>
          <w:vertAlign w:val="superscript"/>
        </w:rPr>
        <w:t xml:space="preserve">                                 (podpis  osoby/ osób uprawnionych </w:t>
      </w:r>
    </w:p>
    <w:p w14:paraId="07CD7088" w14:textId="77777777" w:rsidR="006947D6" w:rsidRPr="00BA38DC" w:rsidRDefault="006947D6" w:rsidP="006947D6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BA38DC">
        <w:rPr>
          <w:rFonts w:ascii="Arial" w:hAnsi="Arial" w:cs="Arial"/>
          <w:b/>
          <w:sz w:val="18"/>
          <w:szCs w:val="18"/>
          <w:vertAlign w:val="superscript"/>
        </w:rPr>
        <w:tab/>
        <w:t xml:space="preserve"> </w:t>
      </w:r>
      <w:r w:rsidRPr="00BA38DC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                              do występowania  w imieniu Wykonawcy</w:t>
      </w:r>
    </w:p>
    <w:p w14:paraId="6F62D823" w14:textId="77777777" w:rsidR="00B66EAF" w:rsidRDefault="00B66EAF" w:rsidP="006947D6">
      <w:pPr>
        <w:rPr>
          <w:szCs w:val="18"/>
        </w:rPr>
      </w:pPr>
    </w:p>
    <w:p w14:paraId="3E0AA289" w14:textId="77777777" w:rsidR="00B66EAF" w:rsidRPr="00B66EAF" w:rsidRDefault="00B66EAF" w:rsidP="00B66EAF">
      <w:pPr>
        <w:rPr>
          <w:szCs w:val="18"/>
        </w:rPr>
      </w:pPr>
    </w:p>
    <w:p w14:paraId="390A4A4C" w14:textId="77777777" w:rsidR="00B66EAF" w:rsidRPr="00B66EAF" w:rsidRDefault="00B66EAF" w:rsidP="00B66EAF">
      <w:pPr>
        <w:rPr>
          <w:szCs w:val="18"/>
        </w:rPr>
      </w:pPr>
    </w:p>
    <w:p w14:paraId="5AD107FF" w14:textId="77777777" w:rsidR="00B66EAF" w:rsidRPr="00B66EAF" w:rsidRDefault="00B66EAF" w:rsidP="00B66EAF">
      <w:pPr>
        <w:rPr>
          <w:szCs w:val="18"/>
        </w:rPr>
      </w:pPr>
    </w:p>
    <w:p w14:paraId="202C98EE" w14:textId="77777777" w:rsidR="00B66EAF" w:rsidRDefault="00B66EAF" w:rsidP="00B66EAF">
      <w:pPr>
        <w:rPr>
          <w:szCs w:val="18"/>
        </w:rPr>
      </w:pPr>
    </w:p>
    <w:p w14:paraId="69F3AD63" w14:textId="77777777" w:rsidR="00923587" w:rsidRPr="00B66EAF" w:rsidRDefault="00B66EAF" w:rsidP="00B66EAF">
      <w:pPr>
        <w:tabs>
          <w:tab w:val="left" w:pos="2760"/>
        </w:tabs>
        <w:rPr>
          <w:szCs w:val="18"/>
        </w:rPr>
      </w:pPr>
      <w:r>
        <w:rPr>
          <w:szCs w:val="18"/>
        </w:rPr>
        <w:tab/>
      </w:r>
    </w:p>
    <w:sectPr w:rsidR="00923587" w:rsidRPr="00B66EAF" w:rsidSect="006947D6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15" w:right="992" w:bottom="992" w:left="1134" w:header="170" w:footer="17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1D1E9" w14:textId="77777777" w:rsidR="00A07425" w:rsidRDefault="00A07425">
      <w:r>
        <w:separator/>
      </w:r>
    </w:p>
  </w:endnote>
  <w:endnote w:type="continuationSeparator" w:id="0">
    <w:p w14:paraId="645DD6E5" w14:textId="77777777" w:rsidR="00A07425" w:rsidRDefault="00A0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3907" w14:textId="77777777" w:rsidR="003172CB" w:rsidRDefault="008B4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AC87FB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0643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4F2C524" w14:textId="77777777" w:rsidR="006947D6" w:rsidRDefault="006947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6EA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6EA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081C701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FA161" w14:textId="77777777" w:rsidR="00A07425" w:rsidRDefault="00A07425">
      <w:r>
        <w:separator/>
      </w:r>
    </w:p>
  </w:footnote>
  <w:footnote w:type="continuationSeparator" w:id="0">
    <w:p w14:paraId="1230B8C2" w14:textId="77777777" w:rsidR="00A07425" w:rsidRDefault="00A0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6947D6" w:rsidRPr="00BE0EC6" w14:paraId="13C74492" w14:textId="77777777" w:rsidTr="00BE0EC6">
      <w:tc>
        <w:tcPr>
          <w:tcW w:w="9211" w:type="dxa"/>
        </w:tcPr>
        <w:p w14:paraId="3B6E5BDF" w14:textId="77777777" w:rsidR="006947D6" w:rsidRPr="000C4BE2" w:rsidRDefault="006947D6" w:rsidP="00615AF5">
          <w:pPr>
            <w:pStyle w:val="Nagwek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0C4BE2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6D5D9B0F" wp14:editId="3B127DA5">
                <wp:extent cx="542925" cy="209550"/>
                <wp:effectExtent l="0" t="0" r="0" b="0"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47D6" w:rsidRPr="00BE0EC6" w14:paraId="2672457F" w14:textId="77777777" w:rsidTr="00BE0EC6">
      <w:tc>
        <w:tcPr>
          <w:tcW w:w="9211" w:type="dxa"/>
        </w:tcPr>
        <w:p w14:paraId="5E9E3E40" w14:textId="26218EA8" w:rsidR="006947D6" w:rsidRDefault="006947D6" w:rsidP="00615AF5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0C4BE2">
            <w:rPr>
              <w:rFonts w:ascii="Arial" w:hAnsi="Arial" w:cs="Arial"/>
              <w:i/>
              <w:iCs/>
              <w:sz w:val="16"/>
            </w:rPr>
            <w:t>MPK Sp. z o.o</w:t>
          </w:r>
          <w:r w:rsidRPr="000C4BE2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ab/>
            <w:t>ZP-</w:t>
          </w:r>
          <w:r w:rsidR="00E90011">
            <w:rPr>
              <w:rFonts w:ascii="Verdana" w:hAnsi="Verdana"/>
              <w:bCs/>
              <w:i/>
              <w:iCs/>
              <w:sz w:val="16"/>
            </w:rPr>
            <w:t>6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>/2020</w:t>
          </w:r>
        </w:p>
        <w:p w14:paraId="77C6F357" w14:textId="77777777" w:rsidR="006947D6" w:rsidRPr="000C4BE2" w:rsidRDefault="006947D6" w:rsidP="006947D6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>załącznik nr 2 do SIWZ</w:t>
          </w:r>
        </w:p>
      </w:tc>
    </w:tr>
  </w:tbl>
  <w:p w14:paraId="08E0DA67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6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22B2454"/>
    <w:multiLevelType w:val="hybridMultilevel"/>
    <w:tmpl w:val="091A9D28"/>
    <w:lvl w:ilvl="0" w:tplc="F132B3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6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0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3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5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7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1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3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4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6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9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38"/>
  </w:num>
  <w:num w:numId="3">
    <w:abstractNumId w:val="55"/>
  </w:num>
  <w:num w:numId="4">
    <w:abstractNumId w:val="47"/>
  </w:num>
  <w:num w:numId="5">
    <w:abstractNumId w:val="34"/>
  </w:num>
  <w:num w:numId="6">
    <w:abstractNumId w:val="28"/>
  </w:num>
  <w:num w:numId="7">
    <w:abstractNumId w:val="29"/>
  </w:num>
  <w:num w:numId="8">
    <w:abstractNumId w:val="18"/>
  </w:num>
  <w:num w:numId="9">
    <w:abstractNumId w:val="58"/>
  </w:num>
  <w:num w:numId="10">
    <w:abstractNumId w:val="26"/>
  </w:num>
  <w:num w:numId="11">
    <w:abstractNumId w:val="52"/>
  </w:num>
  <w:num w:numId="12">
    <w:abstractNumId w:val="53"/>
  </w:num>
  <w:num w:numId="13">
    <w:abstractNumId w:val="15"/>
  </w:num>
  <w:num w:numId="14">
    <w:abstractNumId w:val="39"/>
  </w:num>
  <w:num w:numId="15">
    <w:abstractNumId w:val="42"/>
  </w:num>
  <w:num w:numId="16">
    <w:abstractNumId w:val="36"/>
  </w:num>
  <w:num w:numId="17">
    <w:abstractNumId w:val="44"/>
  </w:num>
  <w:num w:numId="18">
    <w:abstractNumId w:val="23"/>
  </w:num>
  <w:num w:numId="19">
    <w:abstractNumId w:val="19"/>
  </w:num>
  <w:num w:numId="20">
    <w:abstractNumId w:val="14"/>
  </w:num>
  <w:num w:numId="21">
    <w:abstractNumId w:val="54"/>
  </w:num>
  <w:num w:numId="22">
    <w:abstractNumId w:val="16"/>
  </w:num>
  <w:num w:numId="23">
    <w:abstractNumId w:val="20"/>
  </w:num>
  <w:num w:numId="24">
    <w:abstractNumId w:val="25"/>
  </w:num>
  <w:num w:numId="25">
    <w:abstractNumId w:val="37"/>
  </w:num>
  <w:num w:numId="26">
    <w:abstractNumId w:val="40"/>
  </w:num>
  <w:num w:numId="27">
    <w:abstractNumId w:val="0"/>
  </w:num>
  <w:num w:numId="28">
    <w:abstractNumId w:val="4"/>
  </w:num>
  <w:num w:numId="29">
    <w:abstractNumId w:val="48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59"/>
  </w:num>
  <w:num w:numId="45">
    <w:abstractNumId w:val="45"/>
  </w:num>
  <w:num w:numId="46">
    <w:abstractNumId w:val="35"/>
  </w:num>
  <w:num w:numId="47">
    <w:abstractNumId w:val="56"/>
  </w:num>
  <w:num w:numId="48">
    <w:abstractNumId w:val="46"/>
  </w:num>
  <w:num w:numId="49">
    <w:abstractNumId w:val="51"/>
  </w:num>
  <w:num w:numId="50">
    <w:abstractNumId w:val="41"/>
  </w:num>
  <w:num w:numId="51">
    <w:abstractNumId w:val="27"/>
  </w:num>
  <w:num w:numId="52">
    <w:abstractNumId w:val="30"/>
  </w:num>
  <w:num w:numId="53">
    <w:abstractNumId w:val="32"/>
  </w:num>
  <w:num w:numId="54">
    <w:abstractNumId w:val="31"/>
  </w:num>
  <w:num w:numId="55">
    <w:abstractNumId w:val="22"/>
  </w:num>
  <w:num w:numId="56">
    <w:abstractNumId w:val="57"/>
  </w:num>
  <w:num w:numId="57">
    <w:abstractNumId w:val="33"/>
  </w:num>
  <w:num w:numId="58">
    <w:abstractNumId w:val="43"/>
  </w:num>
  <w:num w:numId="59">
    <w:abstractNumId w:val="49"/>
  </w:num>
  <w:num w:numId="60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36CF2"/>
    <w:rsid w:val="00044E7C"/>
    <w:rsid w:val="000647EF"/>
    <w:rsid w:val="000728A0"/>
    <w:rsid w:val="0008279C"/>
    <w:rsid w:val="000845E7"/>
    <w:rsid w:val="00090DB6"/>
    <w:rsid w:val="00091EF7"/>
    <w:rsid w:val="0009773E"/>
    <w:rsid w:val="000A7185"/>
    <w:rsid w:val="000B4E90"/>
    <w:rsid w:val="000C2E94"/>
    <w:rsid w:val="000D73CA"/>
    <w:rsid w:val="000E19C0"/>
    <w:rsid w:val="000F57A7"/>
    <w:rsid w:val="00107907"/>
    <w:rsid w:val="0011364C"/>
    <w:rsid w:val="00134379"/>
    <w:rsid w:val="00141187"/>
    <w:rsid w:val="00145869"/>
    <w:rsid w:val="001474D0"/>
    <w:rsid w:val="00155CEF"/>
    <w:rsid w:val="00174B1F"/>
    <w:rsid w:val="001933D9"/>
    <w:rsid w:val="001C425F"/>
    <w:rsid w:val="001D7A81"/>
    <w:rsid w:val="00207895"/>
    <w:rsid w:val="002103D0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4CF"/>
    <w:rsid w:val="003F1FBB"/>
    <w:rsid w:val="003F6A7C"/>
    <w:rsid w:val="00421BDB"/>
    <w:rsid w:val="00422527"/>
    <w:rsid w:val="00430808"/>
    <w:rsid w:val="00441A0F"/>
    <w:rsid w:val="00444A47"/>
    <w:rsid w:val="00447658"/>
    <w:rsid w:val="0045498B"/>
    <w:rsid w:val="0045571F"/>
    <w:rsid w:val="0046177E"/>
    <w:rsid w:val="00462AA1"/>
    <w:rsid w:val="00486132"/>
    <w:rsid w:val="0049704B"/>
    <w:rsid w:val="004C2A99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529F9"/>
    <w:rsid w:val="00565267"/>
    <w:rsid w:val="005854D9"/>
    <w:rsid w:val="00595F72"/>
    <w:rsid w:val="005A271D"/>
    <w:rsid w:val="005A6428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51BAA"/>
    <w:rsid w:val="006522AF"/>
    <w:rsid w:val="00656490"/>
    <w:rsid w:val="00657E8D"/>
    <w:rsid w:val="00666395"/>
    <w:rsid w:val="0066665F"/>
    <w:rsid w:val="00671412"/>
    <w:rsid w:val="006772BF"/>
    <w:rsid w:val="00686944"/>
    <w:rsid w:val="006947D6"/>
    <w:rsid w:val="00695C17"/>
    <w:rsid w:val="006B147F"/>
    <w:rsid w:val="006B417C"/>
    <w:rsid w:val="006C156D"/>
    <w:rsid w:val="006C5FAC"/>
    <w:rsid w:val="006D50BE"/>
    <w:rsid w:val="006E415E"/>
    <w:rsid w:val="006E5FA0"/>
    <w:rsid w:val="006F54E5"/>
    <w:rsid w:val="007058C7"/>
    <w:rsid w:val="00747B5F"/>
    <w:rsid w:val="007501A5"/>
    <w:rsid w:val="00752711"/>
    <w:rsid w:val="0075400A"/>
    <w:rsid w:val="00764741"/>
    <w:rsid w:val="007956C9"/>
    <w:rsid w:val="007975D8"/>
    <w:rsid w:val="00797714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812A5"/>
    <w:rsid w:val="00881862"/>
    <w:rsid w:val="008913D7"/>
    <w:rsid w:val="00896401"/>
    <w:rsid w:val="008A3097"/>
    <w:rsid w:val="008A5042"/>
    <w:rsid w:val="008B2604"/>
    <w:rsid w:val="008B4029"/>
    <w:rsid w:val="008B5C95"/>
    <w:rsid w:val="008B5F9A"/>
    <w:rsid w:val="008B76B9"/>
    <w:rsid w:val="008E4D81"/>
    <w:rsid w:val="008F3D0E"/>
    <w:rsid w:val="0091098E"/>
    <w:rsid w:val="00912F3E"/>
    <w:rsid w:val="009156A5"/>
    <w:rsid w:val="0091770B"/>
    <w:rsid w:val="00923587"/>
    <w:rsid w:val="00923993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A07425"/>
    <w:rsid w:val="00A15069"/>
    <w:rsid w:val="00A26DED"/>
    <w:rsid w:val="00A2754B"/>
    <w:rsid w:val="00A32D95"/>
    <w:rsid w:val="00A3532D"/>
    <w:rsid w:val="00A42A26"/>
    <w:rsid w:val="00A46BE4"/>
    <w:rsid w:val="00A57824"/>
    <w:rsid w:val="00A6045F"/>
    <w:rsid w:val="00A7546D"/>
    <w:rsid w:val="00A80432"/>
    <w:rsid w:val="00A900AF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61594"/>
    <w:rsid w:val="00B66EAF"/>
    <w:rsid w:val="00B74F8F"/>
    <w:rsid w:val="00B75F00"/>
    <w:rsid w:val="00B95E68"/>
    <w:rsid w:val="00BA174E"/>
    <w:rsid w:val="00BA1CC2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3809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A2EDD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CF5123"/>
    <w:rsid w:val="00D0197F"/>
    <w:rsid w:val="00D239D2"/>
    <w:rsid w:val="00D26D74"/>
    <w:rsid w:val="00D33AFE"/>
    <w:rsid w:val="00D37C7A"/>
    <w:rsid w:val="00D460AB"/>
    <w:rsid w:val="00D47B44"/>
    <w:rsid w:val="00D544B1"/>
    <w:rsid w:val="00D55C99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E20D4E"/>
    <w:rsid w:val="00E2180C"/>
    <w:rsid w:val="00E30836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0011"/>
    <w:rsid w:val="00E92AE1"/>
    <w:rsid w:val="00EA59AF"/>
    <w:rsid w:val="00EB2B56"/>
    <w:rsid w:val="00EC0B20"/>
    <w:rsid w:val="00EC3CE8"/>
    <w:rsid w:val="00EE2B53"/>
    <w:rsid w:val="00EE4C2E"/>
    <w:rsid w:val="00F0151B"/>
    <w:rsid w:val="00F0761A"/>
    <w:rsid w:val="00F14679"/>
    <w:rsid w:val="00F22AE3"/>
    <w:rsid w:val="00F24D67"/>
    <w:rsid w:val="00F52768"/>
    <w:rsid w:val="00F5405B"/>
    <w:rsid w:val="00F64074"/>
    <w:rsid w:val="00F66880"/>
    <w:rsid w:val="00F765D8"/>
    <w:rsid w:val="00F772A5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."/>
  <w:listSeparator w:val=";"/>
  <w14:docId w14:val="53E0F3D0"/>
  <w15:docId w15:val="{F146F641-814B-4CE6-92A6-92340D55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DD"/>
    <w:rPr>
      <w:sz w:val="24"/>
    </w:rPr>
  </w:style>
  <w:style w:type="paragraph" w:styleId="Nagwek1">
    <w:name w:val="heading 1"/>
    <w:basedOn w:val="Normalny"/>
    <w:next w:val="Normalny"/>
    <w:qFormat/>
    <w:rsid w:val="00CA2EDD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CA2ED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A2ED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CA2ED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CA2EDD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CA2EDD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CA2EDD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CA2EDD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CA2EDD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CA2EDD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CA2EDD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CA2EDD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link w:val="TekstpodstawowyZnak"/>
    <w:semiHidden/>
    <w:rsid w:val="00CA2EDD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CA2EDD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CA2EDD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CA2EDD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CA2EDD"/>
  </w:style>
  <w:style w:type="paragraph" w:styleId="Tekstpodstawowy3">
    <w:name w:val="Body Text 3"/>
    <w:basedOn w:val="Normalny"/>
    <w:semiHidden/>
    <w:rsid w:val="00CA2EDD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CA2EDD"/>
    <w:pPr>
      <w:tabs>
        <w:tab w:val="center" w:pos="4536"/>
        <w:tab w:val="right" w:pos="9072"/>
      </w:tabs>
    </w:pPr>
  </w:style>
  <w:style w:type="paragraph" w:customStyle="1" w:styleId="ust">
    <w:name w:val="ust"/>
    <w:rsid w:val="00CA2EDD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CA2EDD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CA2EDD"/>
    <w:pPr>
      <w:ind w:left="850" w:hanging="425"/>
    </w:pPr>
  </w:style>
  <w:style w:type="paragraph" w:customStyle="1" w:styleId="tyt">
    <w:name w:val="tyt"/>
    <w:basedOn w:val="Normalny"/>
    <w:rsid w:val="00CA2EDD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CA2EDD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CA2EDD"/>
    <w:rPr>
      <w:color w:val="0000FF"/>
      <w:u w:val="single"/>
    </w:rPr>
  </w:style>
  <w:style w:type="paragraph" w:styleId="Tytu">
    <w:name w:val="Title"/>
    <w:basedOn w:val="Normalny"/>
    <w:qFormat/>
    <w:rsid w:val="00CA2EDD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CA2EDD"/>
    <w:rPr>
      <w:sz w:val="20"/>
      <w:szCs w:val="20"/>
    </w:rPr>
  </w:style>
  <w:style w:type="paragraph" w:styleId="Tekstprzypisudolnego">
    <w:name w:val="footnote text"/>
    <w:basedOn w:val="Normalny"/>
    <w:semiHidden/>
    <w:rsid w:val="00CA2EDD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CA2EDD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CA2EDD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CA2EDD"/>
    <w:rPr>
      <w:color w:val="800080"/>
      <w:u w:val="single"/>
    </w:rPr>
  </w:style>
  <w:style w:type="paragraph" w:styleId="Podtytu">
    <w:name w:val="Subtitle"/>
    <w:basedOn w:val="Normalny"/>
    <w:qFormat/>
    <w:rsid w:val="00CA2EDD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CA2EDD"/>
    <w:rPr>
      <w:sz w:val="20"/>
    </w:rPr>
  </w:style>
  <w:style w:type="character" w:styleId="Odwoanieprzypisukocowego">
    <w:name w:val="endnote reference"/>
    <w:basedOn w:val="Domylnaczcionkaakapitu"/>
    <w:semiHidden/>
    <w:rsid w:val="00CA2EDD"/>
    <w:rPr>
      <w:vertAlign w:val="superscript"/>
    </w:rPr>
  </w:style>
  <w:style w:type="paragraph" w:customStyle="1" w:styleId="Skrconyadreszwrotny">
    <w:name w:val="Skrócony adres zwrotny"/>
    <w:basedOn w:val="Normalny"/>
    <w:rsid w:val="00CA2EDD"/>
  </w:style>
  <w:style w:type="paragraph" w:customStyle="1" w:styleId="Default">
    <w:name w:val="Default"/>
    <w:rsid w:val="00CA2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CA2EDD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CA2EDD"/>
    <w:rPr>
      <w:sz w:val="16"/>
      <w:szCs w:val="16"/>
    </w:rPr>
  </w:style>
  <w:style w:type="paragraph" w:styleId="Tekstkomentarza">
    <w:name w:val="annotation text"/>
    <w:basedOn w:val="Normalny"/>
    <w:unhideWhenUsed/>
    <w:rsid w:val="00CA2EDD"/>
    <w:rPr>
      <w:sz w:val="20"/>
    </w:rPr>
  </w:style>
  <w:style w:type="character" w:customStyle="1" w:styleId="TekstkomentarzaZnak">
    <w:name w:val="Tekst komentarza Znak"/>
    <w:basedOn w:val="Domylnaczcionkaakapitu"/>
    <w:rsid w:val="00CA2EDD"/>
  </w:style>
  <w:style w:type="paragraph" w:styleId="Tematkomentarza">
    <w:name w:val="annotation subject"/>
    <w:basedOn w:val="Tekstkomentarza"/>
    <w:next w:val="Tekstkomentarza"/>
    <w:semiHidden/>
    <w:unhideWhenUsed/>
    <w:rsid w:val="00CA2EDD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CA2EDD"/>
    <w:rPr>
      <w:b/>
      <w:bCs/>
    </w:rPr>
  </w:style>
  <w:style w:type="paragraph" w:styleId="Tekstdymka">
    <w:name w:val="Balloon Text"/>
    <w:basedOn w:val="Normalny"/>
    <w:semiHidden/>
    <w:unhideWhenUsed/>
    <w:rsid w:val="00CA2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CA2ED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CA2EDD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CA2EDD"/>
    <w:rPr>
      <w:b/>
      <w:bCs/>
    </w:rPr>
  </w:style>
  <w:style w:type="character" w:customStyle="1" w:styleId="go">
    <w:name w:val="go"/>
    <w:basedOn w:val="Domylnaczcionkaakapitu"/>
    <w:rsid w:val="00CA2EDD"/>
  </w:style>
  <w:style w:type="paragraph" w:customStyle="1" w:styleId="xl26">
    <w:name w:val="xl26"/>
    <w:basedOn w:val="Normalny"/>
    <w:rsid w:val="00CA2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47D6"/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69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9BB6-A931-40D7-B392-220C5C6F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ZP-6/2014</vt:lpstr>
    </vt:vector>
  </TitlesOfParts>
  <Company>MZK Stargard Szczeciński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ZP-6/2014</dc:title>
  <dc:subject/>
  <dc:creator>Marek Jarmoluk</dc:creator>
  <cp:keywords/>
  <cp:lastModifiedBy>Marek Jarmoluk</cp:lastModifiedBy>
  <cp:revision>4</cp:revision>
  <cp:lastPrinted>2019-12-03T07:52:00Z</cp:lastPrinted>
  <dcterms:created xsi:type="dcterms:W3CDTF">2019-10-30T13:49:00Z</dcterms:created>
  <dcterms:modified xsi:type="dcterms:W3CDTF">2019-12-03T07:52:00Z</dcterms:modified>
</cp:coreProperties>
</file>