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CE995" w14:textId="77777777" w:rsidR="00203899" w:rsidRPr="00203899" w:rsidRDefault="00203899" w:rsidP="002F6F14">
      <w:pPr>
        <w:pStyle w:val="Nagwek2"/>
        <w:spacing w:line="360" w:lineRule="auto"/>
        <w:jc w:val="center"/>
        <w:rPr>
          <w:smallCaps/>
          <w:szCs w:val="24"/>
        </w:rPr>
      </w:pPr>
      <w:r w:rsidRPr="00203899">
        <w:rPr>
          <w:smallCaps/>
          <w:szCs w:val="24"/>
        </w:rPr>
        <w:t>FORMULARZ OFERTY</w:t>
      </w:r>
    </w:p>
    <w:p w14:paraId="7909F655" w14:textId="77777777" w:rsidR="002F6F14" w:rsidRDefault="002F6F14" w:rsidP="001D25B1">
      <w:pPr>
        <w:pStyle w:val="Nagwek2"/>
        <w:spacing w:line="360" w:lineRule="auto"/>
        <w:jc w:val="both"/>
        <w:rPr>
          <w:sz w:val="20"/>
        </w:rPr>
      </w:pPr>
    </w:p>
    <w:p w14:paraId="0E3C08CD" w14:textId="77777777" w:rsidR="00203899" w:rsidRDefault="00203899" w:rsidP="001D25B1">
      <w:pPr>
        <w:pStyle w:val="Nagwek2"/>
        <w:spacing w:line="360" w:lineRule="auto"/>
        <w:jc w:val="both"/>
        <w:rPr>
          <w:sz w:val="20"/>
        </w:rPr>
      </w:pPr>
      <w:r w:rsidRPr="00203899">
        <w:rPr>
          <w:sz w:val="20"/>
        </w:rPr>
        <w:t>(pieczęć Wykonawcy)</w:t>
      </w:r>
    </w:p>
    <w:p w14:paraId="302A65EF" w14:textId="77777777" w:rsidR="002F6F14" w:rsidRDefault="002F6F14" w:rsidP="002F6F14"/>
    <w:p w14:paraId="659543E9" w14:textId="77777777" w:rsidR="002F6F14" w:rsidRPr="002F6F14" w:rsidRDefault="002F6F14" w:rsidP="002F6F14"/>
    <w:p w14:paraId="2A5B236D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056AE804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Nazwa i adres Wykonawcy: ..........................................................................................</w:t>
      </w:r>
    </w:p>
    <w:p w14:paraId="715385A4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................................................siedziba..................................................................................... *</w:t>
      </w:r>
    </w:p>
    <w:p w14:paraId="2C3ADA84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(w przypadku oferty wspólnej wpisać wszystkich Wykonawców składających ofertę</w:t>
      </w:r>
    </w:p>
    <w:p w14:paraId="68DDD032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wspólną, a poniżej wpisać jedynie dane Pełnomocnika)</w:t>
      </w:r>
    </w:p>
    <w:p w14:paraId="2088EAA1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Adres korespondencyjny:………………………………………………………….………. *</w:t>
      </w:r>
    </w:p>
    <w:p w14:paraId="3F9DDB82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Województwo:................................................ ** Powiat: ........................................... **</w:t>
      </w:r>
    </w:p>
    <w:p w14:paraId="25FAECD6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TEL. ………………………………………</w:t>
      </w:r>
      <w:r w:rsidR="00E5006C">
        <w:rPr>
          <w:b/>
          <w:bCs/>
          <w:szCs w:val="24"/>
        </w:rPr>
        <w:t xml:space="preserve"> e-mail </w:t>
      </w:r>
      <w:r w:rsidRPr="00203899">
        <w:rPr>
          <w:b/>
          <w:bCs/>
          <w:szCs w:val="24"/>
        </w:rPr>
        <w:t>…………………………………………......</w:t>
      </w:r>
    </w:p>
    <w:p w14:paraId="265C82B8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REGON:………………………………… ** NIP: ……………..………….………….……**</w:t>
      </w:r>
    </w:p>
    <w:p w14:paraId="460F906E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* - w przypadku wykonawców zagranicznych należy podać kraj, ** - wykonawcy</w:t>
      </w:r>
    </w:p>
    <w:p w14:paraId="5E249FA8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zagraniczni nie wypełniają</w:t>
      </w:r>
    </w:p>
    <w:p w14:paraId="3E0DC5C0" w14:textId="77777777" w:rsidR="009553AF" w:rsidRDefault="009553AF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316828CC" w14:textId="17CE844C" w:rsidR="00203899" w:rsidRPr="00203899" w:rsidRDefault="00203899" w:rsidP="00D16C9D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 xml:space="preserve">W odpowiedzi na ogłoszenie przez </w:t>
      </w:r>
      <w:r w:rsidR="009553AF">
        <w:rPr>
          <w:b/>
          <w:bCs/>
          <w:szCs w:val="24"/>
        </w:rPr>
        <w:t>Miejski</w:t>
      </w:r>
      <w:r w:rsidR="00792AD0">
        <w:rPr>
          <w:b/>
          <w:bCs/>
          <w:szCs w:val="24"/>
        </w:rPr>
        <w:t>e Przedsiębiorstwo</w:t>
      </w:r>
      <w:r w:rsidR="009553AF">
        <w:rPr>
          <w:b/>
          <w:bCs/>
          <w:szCs w:val="24"/>
        </w:rPr>
        <w:t xml:space="preserve"> Komunikacji</w:t>
      </w:r>
      <w:r w:rsidR="00792AD0">
        <w:rPr>
          <w:b/>
          <w:bCs/>
          <w:szCs w:val="24"/>
        </w:rPr>
        <w:t xml:space="preserve"> Sp. z o.o.</w:t>
      </w:r>
      <w:r w:rsidRPr="00203899">
        <w:rPr>
          <w:b/>
          <w:bCs/>
          <w:szCs w:val="24"/>
        </w:rPr>
        <w:t xml:space="preserve"> </w:t>
      </w:r>
      <w:r w:rsidR="00D16C9D">
        <w:rPr>
          <w:b/>
          <w:bCs/>
          <w:szCs w:val="24"/>
        </w:rPr>
        <w:br/>
      </w:r>
      <w:r w:rsidRPr="00203899">
        <w:rPr>
          <w:b/>
          <w:bCs/>
          <w:szCs w:val="24"/>
        </w:rPr>
        <w:t>w</w:t>
      </w:r>
      <w:r w:rsidR="009553AF">
        <w:rPr>
          <w:b/>
          <w:bCs/>
          <w:szCs w:val="24"/>
        </w:rPr>
        <w:t xml:space="preserve"> Stargardzie </w:t>
      </w:r>
      <w:r w:rsidR="00792AD0">
        <w:rPr>
          <w:b/>
          <w:bCs/>
          <w:szCs w:val="24"/>
        </w:rPr>
        <w:t>p</w:t>
      </w:r>
      <w:r w:rsidRPr="00203899">
        <w:rPr>
          <w:b/>
          <w:bCs/>
          <w:szCs w:val="24"/>
        </w:rPr>
        <w:t xml:space="preserve">rzetargu nieograniczonego na </w:t>
      </w:r>
      <w:r w:rsidR="00D16C9D">
        <w:rPr>
          <w:b/>
          <w:bCs/>
          <w:szCs w:val="24"/>
        </w:rPr>
        <w:t>u</w:t>
      </w:r>
      <w:r w:rsidR="00D16C9D" w:rsidRPr="00D16C9D">
        <w:rPr>
          <w:b/>
          <w:bCs/>
          <w:szCs w:val="24"/>
        </w:rPr>
        <w:t>sług</w:t>
      </w:r>
      <w:r w:rsidR="00D16C9D">
        <w:rPr>
          <w:b/>
          <w:bCs/>
          <w:szCs w:val="24"/>
        </w:rPr>
        <w:t>ę</w:t>
      </w:r>
      <w:r w:rsidR="00D16C9D" w:rsidRPr="00D16C9D">
        <w:rPr>
          <w:b/>
          <w:bCs/>
          <w:szCs w:val="24"/>
        </w:rPr>
        <w:t xml:space="preserve"> </w:t>
      </w:r>
      <w:r w:rsidR="006F3E73">
        <w:rPr>
          <w:b/>
          <w:bCs/>
          <w:szCs w:val="24"/>
        </w:rPr>
        <w:t xml:space="preserve">fizycznej ochrony mienia MPK Sp. z o.o. </w:t>
      </w:r>
    </w:p>
    <w:p w14:paraId="03F1EFFB" w14:textId="77777777" w:rsidR="00792AD0" w:rsidRDefault="00203899" w:rsidP="001D25B1">
      <w:pPr>
        <w:autoSpaceDE w:val="0"/>
        <w:autoSpaceDN w:val="0"/>
        <w:adjustRightInd w:val="0"/>
        <w:jc w:val="both"/>
        <w:rPr>
          <w:szCs w:val="24"/>
        </w:rPr>
      </w:pPr>
      <w:r w:rsidRPr="00203899">
        <w:rPr>
          <w:szCs w:val="24"/>
        </w:rPr>
        <w:t>1) oferujemy wykonywanie usługi będącej przedmiotem postępowania, zgodnie ze</w:t>
      </w:r>
      <w:r w:rsidR="009553AF">
        <w:rPr>
          <w:szCs w:val="24"/>
        </w:rPr>
        <w:t xml:space="preserve"> </w:t>
      </w:r>
      <w:r w:rsidRPr="00203899">
        <w:rPr>
          <w:szCs w:val="24"/>
        </w:rPr>
        <w:t>wszystkimi wymogami zawartymi w specyfikacji istotnych warunków zamówienia</w:t>
      </w:r>
      <w:r w:rsidR="00792AD0">
        <w:rPr>
          <w:szCs w:val="24"/>
        </w:rPr>
        <w:t>:</w:t>
      </w:r>
    </w:p>
    <w:p w14:paraId="739029CD" w14:textId="77777777" w:rsidR="00E86F5D" w:rsidRDefault="00E86F5D" w:rsidP="001D25B1">
      <w:pPr>
        <w:autoSpaceDE w:val="0"/>
        <w:autoSpaceDN w:val="0"/>
        <w:adjustRightInd w:val="0"/>
        <w:jc w:val="both"/>
        <w:rPr>
          <w:szCs w:val="24"/>
        </w:rPr>
      </w:pPr>
    </w:p>
    <w:p w14:paraId="7CA09175" w14:textId="69EC9F5A" w:rsidR="00203899" w:rsidRDefault="00792AD0" w:rsidP="001D25B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Część nr 1</w:t>
      </w:r>
      <w:r w:rsidR="00890013">
        <w:rPr>
          <w:szCs w:val="24"/>
        </w:rPr>
        <w:t xml:space="preserve"> (siedziba MPK)</w:t>
      </w:r>
      <w:r>
        <w:rPr>
          <w:szCs w:val="24"/>
        </w:rPr>
        <w:t xml:space="preserve"> </w:t>
      </w:r>
      <w:r w:rsidR="004610EB" w:rsidRPr="004610EB">
        <w:rPr>
          <w:szCs w:val="24"/>
        </w:rPr>
        <w:t xml:space="preserve">za cenę jednostkową jednej roboczogodziny </w:t>
      </w:r>
      <w:r w:rsidR="00203899" w:rsidRPr="00203899">
        <w:rPr>
          <w:szCs w:val="24"/>
        </w:rPr>
        <w:t>netto ................................... zł (sło</w:t>
      </w:r>
      <w:r w:rsidR="009553AF">
        <w:rPr>
          <w:szCs w:val="24"/>
        </w:rPr>
        <w:t>w</w:t>
      </w:r>
      <w:r w:rsidR="00203899" w:rsidRPr="00203899">
        <w:rPr>
          <w:szCs w:val="24"/>
        </w:rPr>
        <w:t>nie:</w:t>
      </w:r>
      <w:r w:rsidR="009553AF">
        <w:rPr>
          <w:szCs w:val="24"/>
        </w:rPr>
        <w:t xml:space="preserve"> </w:t>
      </w:r>
      <w:r w:rsidR="00203899" w:rsidRPr="00203899">
        <w:rPr>
          <w:szCs w:val="24"/>
        </w:rPr>
        <w:t>.........................................</w:t>
      </w:r>
      <w:r w:rsidR="009553AF">
        <w:rPr>
          <w:szCs w:val="24"/>
        </w:rPr>
        <w:t>...............................</w:t>
      </w:r>
      <w:r w:rsidR="00203899" w:rsidRPr="00203899">
        <w:rPr>
          <w:szCs w:val="24"/>
        </w:rPr>
        <w:t>złotych) plus podatek VAT wg obowiązujących przepisów w wysokości ..................... zł</w:t>
      </w:r>
      <w:r w:rsidR="009553AF" w:rsidRPr="00203899">
        <w:rPr>
          <w:szCs w:val="24"/>
        </w:rPr>
        <w:t xml:space="preserve"> </w:t>
      </w:r>
      <w:r w:rsidR="00203899" w:rsidRPr="00203899">
        <w:rPr>
          <w:szCs w:val="24"/>
        </w:rPr>
        <w:t>(słownie: .........</w:t>
      </w:r>
      <w:r w:rsidR="009553AF">
        <w:rPr>
          <w:szCs w:val="24"/>
        </w:rPr>
        <w:t>....................</w:t>
      </w:r>
      <w:r w:rsidR="00203899" w:rsidRPr="00203899">
        <w:rPr>
          <w:szCs w:val="24"/>
        </w:rPr>
        <w:t>...........................................................),</w:t>
      </w:r>
    </w:p>
    <w:p w14:paraId="36F93C9A" w14:textId="77777777" w:rsidR="009553AF" w:rsidRPr="00203899" w:rsidRDefault="001D25B1" w:rsidP="001D25B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RAZEM BRUTTO ……………………………zł (słownie: ……………………………………….zł)</w:t>
      </w:r>
    </w:p>
    <w:p w14:paraId="1296A69B" w14:textId="77777777" w:rsidR="00E86F5D" w:rsidRDefault="00E86F5D" w:rsidP="00792AD0">
      <w:pPr>
        <w:autoSpaceDE w:val="0"/>
        <w:autoSpaceDN w:val="0"/>
        <w:adjustRightInd w:val="0"/>
        <w:jc w:val="both"/>
        <w:rPr>
          <w:szCs w:val="24"/>
        </w:rPr>
      </w:pPr>
    </w:p>
    <w:p w14:paraId="388246CD" w14:textId="46CA55B5" w:rsidR="00792AD0" w:rsidRDefault="00792AD0" w:rsidP="00792AD0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Część nr 2 </w:t>
      </w:r>
      <w:r w:rsidR="00890013">
        <w:rPr>
          <w:szCs w:val="24"/>
        </w:rPr>
        <w:t xml:space="preserve">(terminal ZCP) </w:t>
      </w:r>
      <w:r w:rsidRPr="00203899">
        <w:rPr>
          <w:szCs w:val="24"/>
        </w:rPr>
        <w:t xml:space="preserve">za </w:t>
      </w:r>
      <w:r w:rsidR="004610EB" w:rsidRPr="004610EB">
        <w:rPr>
          <w:szCs w:val="24"/>
        </w:rPr>
        <w:t xml:space="preserve">cenę jednostkową jednej roboczogodziny </w:t>
      </w:r>
      <w:r w:rsidR="004610EB" w:rsidRPr="00203899">
        <w:rPr>
          <w:szCs w:val="24"/>
        </w:rPr>
        <w:t>netto ................................... zł</w:t>
      </w:r>
      <w:r w:rsidRPr="00203899">
        <w:rPr>
          <w:szCs w:val="24"/>
        </w:rPr>
        <w:t xml:space="preserve"> (sło</w:t>
      </w:r>
      <w:r>
        <w:rPr>
          <w:szCs w:val="24"/>
        </w:rPr>
        <w:t>w</w:t>
      </w:r>
      <w:r w:rsidRPr="00203899">
        <w:rPr>
          <w:szCs w:val="24"/>
        </w:rPr>
        <w:t>nie:</w:t>
      </w:r>
      <w:r>
        <w:rPr>
          <w:szCs w:val="24"/>
        </w:rPr>
        <w:t xml:space="preserve"> </w:t>
      </w:r>
      <w:r w:rsidRPr="00203899">
        <w:rPr>
          <w:szCs w:val="24"/>
        </w:rPr>
        <w:t>.........................................</w:t>
      </w:r>
      <w:r>
        <w:rPr>
          <w:szCs w:val="24"/>
        </w:rPr>
        <w:t>...............................</w:t>
      </w:r>
      <w:r w:rsidRPr="00203899">
        <w:rPr>
          <w:szCs w:val="24"/>
        </w:rPr>
        <w:t>złotych) plus podatek VAT wg obowiązujących przepisów w wysokości ..................... zł (słownie: .........</w:t>
      </w:r>
      <w:r>
        <w:rPr>
          <w:szCs w:val="24"/>
        </w:rPr>
        <w:t>....................</w:t>
      </w:r>
      <w:r w:rsidRPr="00203899">
        <w:rPr>
          <w:szCs w:val="24"/>
        </w:rPr>
        <w:t>...........................................................),</w:t>
      </w:r>
    </w:p>
    <w:p w14:paraId="78E2ECAD" w14:textId="77777777" w:rsidR="00792AD0" w:rsidRPr="00203899" w:rsidRDefault="00792AD0" w:rsidP="00792AD0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RAZEM BRUTTO ……………………………zł (słownie: ……………………………………….zł)</w:t>
      </w:r>
    </w:p>
    <w:p w14:paraId="349EB09E" w14:textId="77777777" w:rsidR="00E86F5D" w:rsidRDefault="00E86F5D" w:rsidP="001D25B1">
      <w:pPr>
        <w:autoSpaceDE w:val="0"/>
        <w:autoSpaceDN w:val="0"/>
        <w:adjustRightInd w:val="0"/>
        <w:jc w:val="both"/>
        <w:rPr>
          <w:szCs w:val="24"/>
        </w:rPr>
      </w:pPr>
    </w:p>
    <w:p w14:paraId="46EA7C55" w14:textId="77777777" w:rsidR="001D25B1" w:rsidRDefault="00203899" w:rsidP="001D25B1">
      <w:pPr>
        <w:autoSpaceDE w:val="0"/>
        <w:autoSpaceDN w:val="0"/>
        <w:adjustRightInd w:val="0"/>
        <w:jc w:val="both"/>
        <w:rPr>
          <w:szCs w:val="24"/>
        </w:rPr>
      </w:pPr>
      <w:r w:rsidRPr="00203899">
        <w:rPr>
          <w:szCs w:val="24"/>
        </w:rPr>
        <w:t>w okresie od dnia następującego po dniu podpisania umowy, nie wcześniej jednak niż</w:t>
      </w:r>
      <w:r w:rsidR="001D25B1">
        <w:rPr>
          <w:szCs w:val="24"/>
        </w:rPr>
        <w:t xml:space="preserve"> </w:t>
      </w:r>
      <w:r w:rsidRPr="00203899">
        <w:rPr>
          <w:szCs w:val="24"/>
        </w:rPr>
        <w:t xml:space="preserve">od dnia </w:t>
      </w:r>
    </w:p>
    <w:p w14:paraId="2CB0A80A" w14:textId="507AC696" w:rsidR="00203899" w:rsidRPr="00203899" w:rsidRDefault="009553AF" w:rsidP="001D25B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</w:t>
      </w:r>
      <w:r w:rsidR="00792AD0">
        <w:rPr>
          <w:szCs w:val="24"/>
        </w:rPr>
        <w:t xml:space="preserve"> stycznia 2020</w:t>
      </w:r>
      <w:r w:rsidR="00203899" w:rsidRPr="00203899">
        <w:rPr>
          <w:szCs w:val="24"/>
        </w:rPr>
        <w:t xml:space="preserve"> r. </w:t>
      </w:r>
      <w:r>
        <w:rPr>
          <w:szCs w:val="24"/>
        </w:rPr>
        <w:t xml:space="preserve">do </w:t>
      </w:r>
      <w:r w:rsidR="00792AD0">
        <w:rPr>
          <w:szCs w:val="24"/>
        </w:rPr>
        <w:t>dnia 31 grudnia 202</w:t>
      </w:r>
      <w:r w:rsidR="00193F6F">
        <w:rPr>
          <w:szCs w:val="24"/>
        </w:rPr>
        <w:t>1</w:t>
      </w:r>
      <w:r w:rsidR="00203899" w:rsidRPr="00203899">
        <w:rPr>
          <w:szCs w:val="24"/>
        </w:rPr>
        <w:t xml:space="preserve"> r.</w:t>
      </w:r>
      <w:bookmarkStart w:id="0" w:name="_GoBack"/>
      <w:bookmarkEnd w:id="0"/>
    </w:p>
    <w:p w14:paraId="102B5556" w14:textId="77777777" w:rsidR="00792AD0" w:rsidRDefault="00792AD0" w:rsidP="001D25B1">
      <w:pPr>
        <w:autoSpaceDE w:val="0"/>
        <w:autoSpaceDN w:val="0"/>
        <w:adjustRightInd w:val="0"/>
        <w:jc w:val="both"/>
        <w:rPr>
          <w:szCs w:val="24"/>
        </w:rPr>
      </w:pPr>
    </w:p>
    <w:p w14:paraId="69758594" w14:textId="77777777" w:rsidR="0013577B" w:rsidRPr="0013577B" w:rsidRDefault="0013577B" w:rsidP="0013577B">
      <w:pPr>
        <w:numPr>
          <w:ilvl w:val="0"/>
          <w:numId w:val="62"/>
        </w:numPr>
        <w:ind w:left="714" w:hanging="357"/>
        <w:jc w:val="both"/>
        <w:rPr>
          <w:iCs/>
        </w:rPr>
      </w:pPr>
      <w:r>
        <w:rPr>
          <w:iCs/>
        </w:rPr>
        <w:t>W</w:t>
      </w:r>
      <w:r w:rsidRPr="0013577B">
        <w:rPr>
          <w:iCs/>
        </w:rPr>
        <w:t xml:space="preserve"> powyższej cenie uwzględnione zostały wszystkie wymogi określone w specyfikacji istotnych warunków zamówienia oraz z załączonym do niej projektem umowy i akceptuję określone w nich warunki bez zastrzeżeń.</w:t>
      </w:r>
    </w:p>
    <w:p w14:paraId="779CEA1D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Oświadczamy, że zapoznaliśmy się z warunkami przystąpienia do przetargu określonymi w Specyfikacji Istotnych Warunków Zamówienia i nie wnosimy do nich zastrzeżeń oraz uzyskaliśmy niezbędne informacje do przygotowania oferty. Oświadczamy, że uważamy się za związanych niniejszą ofertą zgodnie z art. 85 ustawy Prawo zamówień publicznych z dnia 29 stycznia 2004 r. (</w:t>
      </w:r>
      <w:r w:rsidR="00A91C61" w:rsidRPr="0030631A">
        <w:rPr>
          <w:color w:val="000000"/>
        </w:rPr>
        <w:t>tekst jednolity Dz. U. z 201</w:t>
      </w:r>
      <w:r w:rsidR="00A91C61">
        <w:rPr>
          <w:color w:val="000000"/>
        </w:rPr>
        <w:t>9</w:t>
      </w:r>
      <w:r w:rsidR="00A91C61" w:rsidRPr="0030631A">
        <w:rPr>
          <w:color w:val="000000"/>
        </w:rPr>
        <w:t>r. poz. 18</w:t>
      </w:r>
      <w:r w:rsidR="00A91C61">
        <w:rPr>
          <w:color w:val="000000"/>
        </w:rPr>
        <w:t>43</w:t>
      </w:r>
      <w:r w:rsidRPr="00792AD0">
        <w:t xml:space="preserve">) tzn. przez </w:t>
      </w:r>
      <w:r>
        <w:t>3</w:t>
      </w:r>
      <w:r w:rsidRPr="00792AD0">
        <w:t>0 dni od upływu terminu składania ofert.</w:t>
      </w:r>
    </w:p>
    <w:p w14:paraId="59CE47B4" w14:textId="7762EC8E" w:rsid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Oświadczamy, że załączony do specyfikacji wzór umowy wraz z załącznikiem został przez nas zaakceptowany i zobowiązujemy się w przypadku wyboru naszej oferty do zawarcia umowy w miejscu i terminie wyznaczonym przez Zamawiającego.</w:t>
      </w:r>
    </w:p>
    <w:p w14:paraId="291A0C68" w14:textId="675ABF54" w:rsidR="004610EB" w:rsidRDefault="004610EB" w:rsidP="004610EB">
      <w:pPr>
        <w:pStyle w:val="Akapitzlist"/>
        <w:autoSpaceDE w:val="0"/>
        <w:autoSpaceDN w:val="0"/>
        <w:adjustRightInd w:val="0"/>
        <w:ind w:left="720"/>
        <w:jc w:val="both"/>
      </w:pPr>
    </w:p>
    <w:p w14:paraId="1F6AF9A5" w14:textId="77777777" w:rsidR="004610EB" w:rsidRPr="00792AD0" w:rsidRDefault="004610EB" w:rsidP="004610EB">
      <w:pPr>
        <w:pStyle w:val="Akapitzlist"/>
        <w:autoSpaceDE w:val="0"/>
        <w:autoSpaceDN w:val="0"/>
        <w:adjustRightInd w:val="0"/>
        <w:ind w:left="720"/>
        <w:jc w:val="both"/>
      </w:pPr>
    </w:p>
    <w:p w14:paraId="59A1B741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lastRenderedPageBreak/>
        <w:t xml:space="preserve">Wadium w kwocie </w:t>
      </w:r>
      <w:r>
        <w:t>…………….</w:t>
      </w:r>
      <w:r w:rsidRPr="00792AD0">
        <w:t xml:space="preserve"> zł (słownie: </w:t>
      </w:r>
      <w:r>
        <w:t>…………………………………..</w:t>
      </w:r>
      <w:r w:rsidRPr="00792AD0">
        <w:t xml:space="preserve">) zostało wniesione w formie ……………………………. Jesteśmy świadomi, że w przypadku nie zawarcia umowy z naszej winy wniesione przez nas wadium ulega przepadkowi na rzecz Zamawiającego. </w:t>
      </w:r>
    </w:p>
    <w:p w14:paraId="1C6E7FAF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Deklarujemy, iż wszystkie oświadczenia, informacje, dokumenty złożone w ofercie są kompletne, prawdziwe i dokładne w każdym szczególe.</w:t>
      </w:r>
    </w:p>
    <w:p w14:paraId="56250E7A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Oświadczamy, iż znana jest 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66A9371C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Po zakończeniu postępowania o udzielenie zamówienia publicznego wadium proszę zwrócić na konto/* adres: ...................................................................................................................</w:t>
      </w:r>
    </w:p>
    <w:p w14:paraId="04B41062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 xml:space="preserve">Zgodnie z art. 91 ust. 3a ustawy </w:t>
      </w:r>
      <w:proofErr w:type="spellStart"/>
      <w:r w:rsidRPr="00792AD0">
        <w:t>Pzp</w:t>
      </w:r>
      <w:proofErr w:type="spellEnd"/>
      <w:r w:rsidRPr="00792AD0">
        <w:t xml:space="preserve"> oświadczamy, że wybór naszej oferty będzie*/ nie będzie*</w:t>
      </w:r>
      <w:r>
        <w:t xml:space="preserve"> </w:t>
      </w:r>
      <w:r w:rsidRPr="00792AD0">
        <w:t>prowadzić do powstania u Zamawiającego obowiązku podatkowego zgodnie z przepisami o podatku od towarów i usług.</w:t>
      </w:r>
    </w:p>
    <w:p w14:paraId="0AE51F99" w14:textId="77777777" w:rsidR="00792AD0" w:rsidRP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>UWAGA:</w:t>
      </w:r>
    </w:p>
    <w:p w14:paraId="12F9F991" w14:textId="77777777" w:rsid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Poniższą tabelę wypełnia wyłącznie Wykonawca, którego wybór oferty będzie prowadzić do powstania u Zamawiającego obowiązku podatkowego.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959"/>
        <w:gridCol w:w="4360"/>
      </w:tblGrid>
      <w:tr w:rsidR="00792AD0" w:rsidRPr="00007434" w14:paraId="08CAFAD9" w14:textId="77777777" w:rsidTr="00A129C3">
        <w:tc>
          <w:tcPr>
            <w:tcW w:w="572" w:type="dxa"/>
            <w:shd w:val="clear" w:color="auto" w:fill="auto"/>
          </w:tcPr>
          <w:p w14:paraId="1AE7E002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959" w:type="dxa"/>
            <w:shd w:val="clear" w:color="auto" w:fill="auto"/>
          </w:tcPr>
          <w:p w14:paraId="4C896645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Nazwa (rodzaj) towaru lub usługi</w:t>
            </w:r>
          </w:p>
        </w:tc>
        <w:tc>
          <w:tcPr>
            <w:tcW w:w="4360" w:type="dxa"/>
            <w:shd w:val="clear" w:color="auto" w:fill="auto"/>
          </w:tcPr>
          <w:p w14:paraId="4E255216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 xml:space="preserve">Wartość bez kwoty podatku </w:t>
            </w:r>
          </w:p>
        </w:tc>
      </w:tr>
      <w:tr w:rsidR="00792AD0" w:rsidRPr="00007434" w14:paraId="1FFC79E9" w14:textId="77777777" w:rsidTr="00A129C3">
        <w:tc>
          <w:tcPr>
            <w:tcW w:w="572" w:type="dxa"/>
            <w:shd w:val="clear" w:color="auto" w:fill="auto"/>
          </w:tcPr>
          <w:p w14:paraId="6E061D0A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14:paraId="7B94EA09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14:paraId="1AE36092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</w:p>
        </w:tc>
      </w:tr>
    </w:tbl>
    <w:p w14:paraId="576530C7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pozyskałem w celu ubiegania się o udzielenie zamówienia publicznego w niniejszym postępowaniu. </w:t>
      </w:r>
    </w:p>
    <w:p w14:paraId="600D1D08" w14:textId="77777777" w:rsidR="00792AD0" w:rsidRP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>Uwaga:</w:t>
      </w:r>
    </w:p>
    <w:p w14:paraId="721F9478" w14:textId="77777777" w:rsidR="00792AD0" w:rsidRP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W przypadku, gdy Wykonawca nie przekazuje danych osobowych innych niż bezpośrednio jego dotyczących lub zachodzi wyłączenie stosowania obowiązku informacyjnego, stosowanie do art. 13 ust. 4 lub art. 14 ust. 5 RODO Wykonawca nie składa oświadczenia. W takim wypadku Wykonawca winien oznaczyć „X” w poniższym polu: „Nie dotyczy”. </w:t>
      </w:r>
    </w:p>
    <w:p w14:paraId="408FB442" w14:textId="77777777" w:rsid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>[   ] NIE DOTYCZY</w:t>
      </w:r>
    </w:p>
    <w:p w14:paraId="7E55853F" w14:textId="77777777" w:rsidR="0013577B" w:rsidRPr="00792AD0" w:rsidRDefault="0013577B" w:rsidP="00792AD0">
      <w:pPr>
        <w:pStyle w:val="Akapitzlist"/>
        <w:autoSpaceDE w:val="0"/>
        <w:autoSpaceDN w:val="0"/>
        <w:adjustRightInd w:val="0"/>
        <w:ind w:left="720"/>
        <w:jc w:val="both"/>
      </w:pPr>
    </w:p>
    <w:p w14:paraId="31E5B9A0" w14:textId="77777777" w:rsidR="00203899" w:rsidRPr="00792AD0" w:rsidRDefault="00203899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 xml:space="preserve">oświadczamy, że </w:t>
      </w:r>
      <w:r w:rsidR="00744F69" w:rsidRPr="00792AD0">
        <w:t>gwarantujemy</w:t>
      </w:r>
      <w:r w:rsidR="00D5188A">
        <w:t xml:space="preserve"> comiesięczną,</w:t>
      </w:r>
      <w:r w:rsidR="00744F69" w:rsidRPr="00792AD0">
        <w:t xml:space="preserve"> </w:t>
      </w:r>
      <w:r w:rsidR="00FB251E">
        <w:t>nie mniejszą niż</w:t>
      </w:r>
      <w:r w:rsidR="00A91C61">
        <w:t xml:space="preserve"> </w:t>
      </w:r>
      <w:r w:rsidR="00744F69" w:rsidRPr="00792AD0">
        <w:t>stawkę odpisu na PFRON w okresie obowiązywania umowy w wysokości ……</w:t>
      </w:r>
      <w:r w:rsidRPr="00792AD0">
        <w:t xml:space="preserve">…….. * </w:t>
      </w:r>
      <w:r w:rsidR="00744F69" w:rsidRPr="00792AD0">
        <w:t xml:space="preserve"> %.</w:t>
      </w:r>
    </w:p>
    <w:p w14:paraId="550EECCA" w14:textId="77777777" w:rsidR="002F6F14" w:rsidRDefault="002F6F14" w:rsidP="001D25B1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F6F14" w14:paraId="1F8C60DA" w14:textId="77777777" w:rsidTr="002F6F14">
        <w:tc>
          <w:tcPr>
            <w:tcW w:w="9921" w:type="dxa"/>
          </w:tcPr>
          <w:p w14:paraId="389EEE08" w14:textId="77777777" w:rsidR="00FB251E" w:rsidRDefault="00FB251E" w:rsidP="00FB251E">
            <w:pPr>
              <w:pStyle w:val="Akapitzlist"/>
              <w:autoSpaceDE w:val="0"/>
              <w:autoSpaceDN w:val="0"/>
              <w:adjustRightInd w:val="0"/>
              <w:ind w:left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*  </w:t>
            </w:r>
            <w:r w:rsidR="002F6F14" w:rsidRPr="00792AD0">
              <w:rPr>
                <w:i/>
                <w:iCs/>
                <w:sz w:val="22"/>
                <w:szCs w:val="22"/>
              </w:rPr>
              <w:t>wypełnia Wykonawca, wpisując właściwą liczbę procent</w:t>
            </w:r>
            <w:r>
              <w:rPr>
                <w:i/>
                <w:iCs/>
                <w:sz w:val="22"/>
                <w:szCs w:val="22"/>
              </w:rPr>
              <w:t xml:space="preserve"> z dokładnością do 1 miejsca po przecinku</w:t>
            </w:r>
            <w:r w:rsidR="002F6F14" w:rsidRPr="00792AD0">
              <w:rPr>
                <w:i/>
                <w:iCs/>
                <w:sz w:val="22"/>
                <w:szCs w:val="22"/>
              </w:rPr>
              <w:t xml:space="preserve">. </w:t>
            </w:r>
          </w:p>
          <w:p w14:paraId="441E6AEB" w14:textId="77777777" w:rsidR="00FB251E" w:rsidRDefault="00FB251E" w:rsidP="00FB251E">
            <w:pPr>
              <w:pStyle w:val="Akapitzlist"/>
              <w:autoSpaceDE w:val="0"/>
              <w:autoSpaceDN w:val="0"/>
              <w:adjustRightInd w:val="0"/>
              <w:ind w:left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</w:t>
            </w:r>
            <w:r w:rsidR="002F6F14" w:rsidRPr="00792AD0">
              <w:rPr>
                <w:i/>
                <w:iCs/>
                <w:sz w:val="22"/>
                <w:szCs w:val="22"/>
              </w:rPr>
              <w:t xml:space="preserve">Jeżeli Wykonawca nie wpisze we wskazanym wyżej miejscu liczby procent, Zamawiający przyjmie że 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</w:p>
          <w:p w14:paraId="5DF8942F" w14:textId="77777777" w:rsidR="002F6F14" w:rsidRPr="00792AD0" w:rsidRDefault="00FB251E" w:rsidP="00FB251E">
            <w:pPr>
              <w:pStyle w:val="Akapitzlist"/>
              <w:autoSpaceDE w:val="0"/>
              <w:autoSpaceDN w:val="0"/>
              <w:adjustRightInd w:val="0"/>
              <w:ind w:left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</w:t>
            </w:r>
            <w:r w:rsidR="002F6F14" w:rsidRPr="00792AD0">
              <w:rPr>
                <w:i/>
                <w:iCs/>
                <w:sz w:val="22"/>
                <w:szCs w:val="22"/>
              </w:rPr>
              <w:t>Wykonawca gwarantuje stawkę odpisu na PFRON w wysokości 0%.</w:t>
            </w:r>
          </w:p>
          <w:p w14:paraId="2459AE9C" w14:textId="77777777" w:rsidR="002F6F14" w:rsidRPr="00792AD0" w:rsidRDefault="002F6F14" w:rsidP="00A91C61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i/>
                <w:iCs/>
                <w:sz w:val="22"/>
                <w:szCs w:val="22"/>
              </w:rPr>
            </w:pPr>
            <w:r w:rsidRPr="00792AD0">
              <w:rPr>
                <w:i/>
                <w:iCs/>
                <w:sz w:val="22"/>
                <w:szCs w:val="22"/>
              </w:rPr>
              <w:t>Podana liczba procent będzie wykorzystana przy obliczaniu kryterium opisanego w pkt. 1</w:t>
            </w:r>
            <w:r w:rsidR="00A91C61">
              <w:rPr>
                <w:i/>
                <w:iCs/>
                <w:sz w:val="22"/>
                <w:szCs w:val="22"/>
              </w:rPr>
              <w:t>6</w:t>
            </w:r>
            <w:r w:rsidRPr="00792AD0">
              <w:rPr>
                <w:i/>
                <w:iCs/>
                <w:sz w:val="22"/>
                <w:szCs w:val="22"/>
              </w:rPr>
              <w:t xml:space="preserve"> </w:t>
            </w:r>
            <w:r w:rsidR="00A91C61">
              <w:rPr>
                <w:i/>
                <w:iCs/>
                <w:sz w:val="22"/>
                <w:szCs w:val="22"/>
              </w:rPr>
              <w:t>SIWZ</w:t>
            </w:r>
            <w:r w:rsidRPr="00792AD0"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676C5E4A" w14:textId="63CD1656" w:rsidR="002F6F14" w:rsidRDefault="002F6F14" w:rsidP="001D25B1">
      <w:pPr>
        <w:autoSpaceDE w:val="0"/>
        <w:autoSpaceDN w:val="0"/>
        <w:adjustRightInd w:val="0"/>
        <w:jc w:val="both"/>
        <w:rPr>
          <w:szCs w:val="24"/>
        </w:rPr>
      </w:pPr>
    </w:p>
    <w:p w14:paraId="4DDEDF45" w14:textId="0A5EEE63" w:rsidR="00F33DCF" w:rsidRDefault="00F33DCF">
      <w:pPr>
        <w:rPr>
          <w:szCs w:val="24"/>
        </w:rPr>
      </w:pPr>
      <w:r>
        <w:rPr>
          <w:szCs w:val="24"/>
        </w:rPr>
        <w:br w:type="page"/>
      </w:r>
    </w:p>
    <w:p w14:paraId="76EBF865" w14:textId="77777777" w:rsidR="00F33DCF" w:rsidRDefault="00F33DCF" w:rsidP="001D25B1">
      <w:pPr>
        <w:autoSpaceDE w:val="0"/>
        <w:autoSpaceDN w:val="0"/>
        <w:adjustRightInd w:val="0"/>
        <w:jc w:val="both"/>
        <w:rPr>
          <w:szCs w:val="24"/>
        </w:rPr>
      </w:pPr>
    </w:p>
    <w:p w14:paraId="436A2795" w14:textId="77777777" w:rsidR="00E5006C" w:rsidRDefault="00E5006C" w:rsidP="00E5006C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 xml:space="preserve">Czy wykonawca jest mikroprzedsiębiorstwem bądź małym lub średnim przedsiębiorstwem? </w:t>
      </w:r>
    </w:p>
    <w:p w14:paraId="5A7D4BC7" w14:textId="77777777" w:rsidR="00A91C61" w:rsidRDefault="00A91C61" w:rsidP="00E5006C">
      <w:pPr>
        <w:pStyle w:val="Akapitzlist"/>
        <w:autoSpaceDE w:val="0"/>
        <w:autoSpaceDN w:val="0"/>
        <w:adjustRightInd w:val="0"/>
        <w:ind w:left="720"/>
        <w:jc w:val="both"/>
      </w:pPr>
    </w:p>
    <w:p w14:paraId="13D10A88" w14:textId="77777777" w:rsidR="00E5006C" w:rsidRDefault="00E5006C" w:rsidP="00E5006C">
      <w:pPr>
        <w:pStyle w:val="Akapitzlist"/>
        <w:autoSpaceDE w:val="0"/>
        <w:autoSpaceDN w:val="0"/>
        <w:adjustRightInd w:val="0"/>
        <w:ind w:left="720"/>
        <w:jc w:val="both"/>
      </w:pPr>
      <w:r>
        <w:t>[     ] Tak        [     ] Nie</w:t>
      </w:r>
    </w:p>
    <w:p w14:paraId="558DB2D6" w14:textId="77777777" w:rsidR="00A91C61" w:rsidRDefault="00A91C61" w:rsidP="00E5006C">
      <w:pPr>
        <w:pStyle w:val="Akapitzlist"/>
        <w:autoSpaceDE w:val="0"/>
        <w:autoSpaceDN w:val="0"/>
        <w:adjustRightInd w:val="0"/>
        <w:ind w:left="720"/>
        <w:jc w:val="both"/>
      </w:pPr>
    </w:p>
    <w:p w14:paraId="381294C2" w14:textId="77777777" w:rsidR="00203899" w:rsidRPr="00792AD0" w:rsidRDefault="0013577B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>O</w:t>
      </w:r>
      <w:r w:rsidR="00203899" w:rsidRPr="00792AD0">
        <w:t>świadczamy, że akceptujemy warunki płatności zgodnie z warunkami zawartymi w</w:t>
      </w:r>
      <w:r>
        <w:t xml:space="preserve"> SIWZ</w:t>
      </w:r>
    </w:p>
    <w:p w14:paraId="3BE1A839" w14:textId="77777777" w:rsidR="00203899" w:rsidRPr="00792AD0" w:rsidRDefault="0013577B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>O</w:t>
      </w:r>
      <w:r w:rsidR="00203899" w:rsidRPr="00792AD0">
        <w:t>świadczamy, że jeżeli nastąpią jakiekolwiek znaczące zmiany przedstawione</w:t>
      </w:r>
      <w:r w:rsidR="00E86F5D">
        <w:t xml:space="preserve"> </w:t>
      </w:r>
      <w:r w:rsidR="00203899" w:rsidRPr="00792AD0">
        <w:t>w naszych dokumentach załączonych do oferty natychmiast poinformujemy o nich</w:t>
      </w:r>
      <w:r w:rsidR="00E86F5D">
        <w:t xml:space="preserve"> </w:t>
      </w:r>
      <w:r w:rsidR="00203899" w:rsidRPr="00792AD0">
        <w:t>Zamawiającego;</w:t>
      </w:r>
    </w:p>
    <w:p w14:paraId="5AFF7310" w14:textId="77777777" w:rsidR="00203899" w:rsidRDefault="0013577B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>O</w:t>
      </w:r>
      <w:r w:rsidR="00203899" w:rsidRPr="00792AD0">
        <w:t>świadczamy, że nie naruszamy zasad o minimalnym wynagrodzeniu o pracę;</w:t>
      </w:r>
    </w:p>
    <w:p w14:paraId="14EE1D48" w14:textId="77777777" w:rsidR="00E86F5D" w:rsidRPr="00792AD0" w:rsidRDefault="00E86F5D" w:rsidP="00E86F5D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 xml:space="preserve">Na czas prowadzonego postępowania wyznaczam(y): </w:t>
      </w:r>
    </w:p>
    <w:p w14:paraId="0DE61F49" w14:textId="77777777" w:rsidR="00E86F5D" w:rsidRPr="00792AD0" w:rsidRDefault="00E86F5D" w:rsidP="00E86F5D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osobę do bezpośrednich kontaktów z Zamawiającym w sprawie niniejszego zamówienia publicznego (podać: imię, nazwisko, stanowisko służbowe, nr telefonu) ……….………………..........................................................................................  i podajemy: </w:t>
      </w:r>
    </w:p>
    <w:p w14:paraId="504AFBF9" w14:textId="77777777" w:rsidR="00E86F5D" w:rsidRPr="00792AD0" w:rsidRDefault="00E86F5D" w:rsidP="00E86F5D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adres do korespondencji: .…………………………………………………………… </w:t>
      </w:r>
    </w:p>
    <w:p w14:paraId="67B17218" w14:textId="77777777" w:rsidR="00E86F5D" w:rsidRPr="00792AD0" w:rsidRDefault="00E86F5D" w:rsidP="00E86F5D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adres e-mail do korespondencji: ………………………………………………………. </w:t>
      </w:r>
    </w:p>
    <w:p w14:paraId="1D72FF7A" w14:textId="77777777" w:rsidR="00203899" w:rsidRPr="00792AD0" w:rsidRDefault="00203899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załącznikami do niniejszej oferty są:</w:t>
      </w:r>
    </w:p>
    <w:p w14:paraId="5FBFAF5B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57B70D33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248240E2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33FFF266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D02F3CA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54F8A2F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07752C62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35345018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32F16DCE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30E3D71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04580E71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412EB83A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385E653C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185E724F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A540D6C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0593E871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1648E270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05239CB0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423EAFAE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9E67256" w14:textId="77777777" w:rsidR="0099135D" w:rsidRDefault="0099135D" w:rsidP="001D25B1">
      <w:pPr>
        <w:autoSpaceDE w:val="0"/>
        <w:autoSpaceDN w:val="0"/>
        <w:adjustRightInd w:val="0"/>
        <w:jc w:val="both"/>
        <w:rPr>
          <w:sz w:val="20"/>
        </w:rPr>
      </w:pPr>
    </w:p>
    <w:p w14:paraId="18BD3C10" w14:textId="77777777" w:rsidR="002F6F14" w:rsidRDefault="002F6F14" w:rsidP="001D25B1">
      <w:pPr>
        <w:autoSpaceDE w:val="0"/>
        <w:autoSpaceDN w:val="0"/>
        <w:adjustRightInd w:val="0"/>
        <w:jc w:val="both"/>
        <w:rPr>
          <w:sz w:val="20"/>
        </w:rPr>
      </w:pPr>
    </w:p>
    <w:p w14:paraId="2EB5FE2A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sz w:val="20"/>
        </w:rPr>
      </w:pPr>
      <w:r w:rsidRPr="00203899">
        <w:rPr>
          <w:sz w:val="20"/>
        </w:rPr>
        <w:t>............................................., ............... 201</w:t>
      </w:r>
      <w:r w:rsidR="00E86F5D">
        <w:rPr>
          <w:sz w:val="20"/>
        </w:rPr>
        <w:t>9</w:t>
      </w:r>
      <w:r w:rsidRPr="00203899">
        <w:rPr>
          <w:sz w:val="20"/>
        </w:rPr>
        <w:t xml:space="preserve"> r ..………........................................................................................</w:t>
      </w:r>
    </w:p>
    <w:p w14:paraId="16E46E9F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03899">
        <w:rPr>
          <w:sz w:val="18"/>
          <w:szCs w:val="18"/>
        </w:rPr>
        <w:t xml:space="preserve">miejscowość data </w:t>
      </w:r>
      <w:r w:rsidR="00E86F5D">
        <w:rPr>
          <w:sz w:val="18"/>
          <w:szCs w:val="18"/>
        </w:rPr>
        <w:tab/>
      </w:r>
      <w:r w:rsidR="00E86F5D">
        <w:rPr>
          <w:sz w:val="18"/>
          <w:szCs w:val="18"/>
        </w:rPr>
        <w:tab/>
      </w:r>
      <w:r w:rsidR="00E86F5D">
        <w:rPr>
          <w:sz w:val="18"/>
          <w:szCs w:val="18"/>
        </w:rPr>
        <w:tab/>
      </w:r>
      <w:r w:rsidR="00E86F5D">
        <w:rPr>
          <w:sz w:val="18"/>
          <w:szCs w:val="18"/>
        </w:rPr>
        <w:tab/>
      </w:r>
      <w:r w:rsidRPr="00203899">
        <w:rPr>
          <w:sz w:val="18"/>
          <w:szCs w:val="18"/>
        </w:rPr>
        <w:t>podpis i pieczątka imienna uprawnionego(-</w:t>
      </w:r>
      <w:proofErr w:type="spellStart"/>
      <w:r w:rsidRPr="00203899">
        <w:rPr>
          <w:sz w:val="18"/>
          <w:szCs w:val="18"/>
        </w:rPr>
        <w:t>ych</w:t>
      </w:r>
      <w:proofErr w:type="spellEnd"/>
      <w:r w:rsidRPr="00203899">
        <w:rPr>
          <w:sz w:val="18"/>
          <w:szCs w:val="18"/>
        </w:rPr>
        <w:t>) przedstawiciela(-i) Wykonawcy *</w:t>
      </w:r>
    </w:p>
    <w:p w14:paraId="547489AD" w14:textId="77777777" w:rsidR="006A0807" w:rsidRDefault="00203899" w:rsidP="001D25B1">
      <w:pPr>
        <w:spacing w:line="360" w:lineRule="auto"/>
        <w:jc w:val="both"/>
        <w:rPr>
          <w:sz w:val="16"/>
          <w:szCs w:val="16"/>
        </w:rPr>
      </w:pPr>
      <w:r w:rsidRPr="00203899">
        <w:rPr>
          <w:sz w:val="16"/>
          <w:szCs w:val="16"/>
        </w:rPr>
        <w:t>* - w przypadku Wykonawców występujących wspólnie podpisują wszyscy Wykonawcy lub Pełnomocnik</w:t>
      </w:r>
    </w:p>
    <w:p w14:paraId="15D2895E" w14:textId="77777777"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14:paraId="48EC949E" w14:textId="77777777"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14:paraId="370E5774" w14:textId="77777777"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14:paraId="3C3DBFC1" w14:textId="77777777"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14:paraId="27F214F3" w14:textId="77777777" w:rsidR="00E86F5D" w:rsidRPr="00203899" w:rsidRDefault="00E86F5D" w:rsidP="001D25B1">
      <w:pPr>
        <w:spacing w:line="360" w:lineRule="auto"/>
        <w:jc w:val="both"/>
        <w:rPr>
          <w:szCs w:val="24"/>
        </w:rPr>
      </w:pPr>
    </w:p>
    <w:p w14:paraId="0D1A6CD9" w14:textId="77777777" w:rsidR="00923587" w:rsidRPr="00203899" w:rsidRDefault="00923587" w:rsidP="001D25B1">
      <w:pPr>
        <w:spacing w:line="360" w:lineRule="auto"/>
        <w:jc w:val="both"/>
        <w:rPr>
          <w:szCs w:val="24"/>
        </w:rPr>
      </w:pPr>
    </w:p>
    <w:sectPr w:rsidR="00923587" w:rsidRPr="00203899" w:rsidSect="00E86F5D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716" w:right="992" w:bottom="992" w:left="1134" w:header="283" w:footer="22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EDED6" w14:textId="77777777" w:rsidR="00CE5622" w:rsidRDefault="00CE5622">
      <w:r>
        <w:separator/>
      </w:r>
    </w:p>
  </w:endnote>
  <w:endnote w:type="continuationSeparator" w:id="0">
    <w:p w14:paraId="3FDA7999" w14:textId="77777777" w:rsidR="00CE5622" w:rsidRDefault="00CE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6B60" w14:textId="77777777" w:rsidR="003172CB" w:rsidRDefault="00A319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D13C62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0642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AF1A2C3" w14:textId="77777777" w:rsidR="00E86F5D" w:rsidRDefault="00E86F5D">
            <w:pPr>
              <w:pStyle w:val="Stopka"/>
              <w:jc w:val="right"/>
            </w:pPr>
            <w:r>
              <w:t xml:space="preserve">Strona </w:t>
            </w:r>
            <w:r w:rsidR="00A319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31918">
              <w:rPr>
                <w:b/>
                <w:sz w:val="24"/>
                <w:szCs w:val="24"/>
              </w:rPr>
              <w:fldChar w:fldCharType="separate"/>
            </w:r>
            <w:r w:rsidR="00FB251E">
              <w:rPr>
                <w:b/>
                <w:noProof/>
              </w:rPr>
              <w:t>3</w:t>
            </w:r>
            <w:r w:rsidR="00A3191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19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31918">
              <w:rPr>
                <w:b/>
                <w:sz w:val="24"/>
                <w:szCs w:val="24"/>
              </w:rPr>
              <w:fldChar w:fldCharType="separate"/>
            </w:r>
            <w:r w:rsidR="00FB251E">
              <w:rPr>
                <w:b/>
                <w:noProof/>
              </w:rPr>
              <w:t>3</w:t>
            </w:r>
            <w:r w:rsidR="00A3191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FDC09F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E67A5" w14:textId="77777777" w:rsidR="00CE5622" w:rsidRDefault="00CE5622">
      <w:r>
        <w:separator/>
      </w:r>
    </w:p>
  </w:footnote>
  <w:footnote w:type="continuationSeparator" w:id="0">
    <w:p w14:paraId="3A414A61" w14:textId="77777777" w:rsidR="00CE5622" w:rsidRDefault="00CE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BD1C30" w:rsidRPr="00792AD0" w14:paraId="16840168" w14:textId="77777777" w:rsidTr="00BE0EC6">
      <w:tc>
        <w:tcPr>
          <w:tcW w:w="9211" w:type="dxa"/>
        </w:tcPr>
        <w:p w14:paraId="7CC07EAD" w14:textId="77777777" w:rsidR="00792AD0" w:rsidRPr="00792AD0" w:rsidRDefault="00792AD0" w:rsidP="00792AD0">
          <w:pPr>
            <w:pStyle w:val="Nagwek"/>
            <w:tabs>
              <w:tab w:val="clear" w:pos="4536"/>
              <w:tab w:val="clear" w:pos="9072"/>
            </w:tabs>
            <w:ind w:right="-30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792AD0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 wp14:anchorId="2E2C93C6" wp14:editId="7F2DDDC8">
                <wp:extent cx="542925" cy="209550"/>
                <wp:effectExtent l="0" t="0" r="0" b="0"/>
                <wp:docPr id="5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C8B9A4" w14:textId="144B298A" w:rsidR="00792AD0" w:rsidRPr="00792AD0" w:rsidRDefault="00792AD0" w:rsidP="00792AD0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792AD0">
            <w:rPr>
              <w:rFonts w:ascii="Arial" w:hAnsi="Arial" w:cs="Arial"/>
              <w:i/>
              <w:iCs/>
              <w:sz w:val="16"/>
            </w:rPr>
            <w:t>MPK Sp. z o.o</w:t>
          </w:r>
          <w:r w:rsidRPr="00792AD0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ab/>
            <w:t>ZP-</w:t>
          </w:r>
          <w:r w:rsidR="00193F6F">
            <w:rPr>
              <w:rFonts w:ascii="Verdana" w:hAnsi="Verdana"/>
              <w:bCs/>
              <w:i/>
              <w:iCs/>
              <w:sz w:val="16"/>
            </w:rPr>
            <w:t>7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>/2020</w:t>
          </w:r>
        </w:p>
        <w:p w14:paraId="5286C017" w14:textId="77777777" w:rsidR="006A0807" w:rsidRPr="00792AD0" w:rsidRDefault="00792AD0" w:rsidP="00792AD0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 w:rsidRPr="00792AD0">
            <w:rPr>
              <w:rFonts w:ascii="Verdana" w:hAnsi="Verdana"/>
              <w:bCs/>
              <w:i/>
              <w:iCs/>
              <w:sz w:val="16"/>
            </w:rPr>
            <w:t>ZAŁĄCZNIK NR 1 DO SIWZ</w:t>
          </w:r>
        </w:p>
      </w:tc>
    </w:tr>
  </w:tbl>
  <w:p w14:paraId="6136BE75" w14:textId="77777777"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A840F51"/>
    <w:multiLevelType w:val="hybridMultilevel"/>
    <w:tmpl w:val="B78CEF68"/>
    <w:lvl w:ilvl="0" w:tplc="212CEADE">
      <w:start w:val="1"/>
      <w:numFmt w:val="decimal"/>
      <w:lvlText w:val="%1."/>
      <w:lvlJc w:val="left"/>
      <w:pPr>
        <w:tabs>
          <w:tab w:val="num" w:pos="717"/>
        </w:tabs>
      </w:pPr>
      <w:rPr>
        <w:rFonts w:ascii="Calibri" w:hAnsi="Calibri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6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7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6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 w15:restartNumberingAfterBreak="0">
    <w:nsid w:val="38456EEE"/>
    <w:multiLevelType w:val="hybridMultilevel"/>
    <w:tmpl w:val="77AC9EFE"/>
    <w:lvl w:ilvl="0" w:tplc="CD00F0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C82EB0">
      <w:start w:val="14"/>
      <w:numFmt w:val="bullet"/>
      <w:lvlText w:val=""/>
      <w:lvlJc w:val="left"/>
      <w:pPr>
        <w:ind w:left="1500" w:hanging="42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1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4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6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8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9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2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5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6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8" w15:restartNumberingAfterBreak="0">
    <w:nsid w:val="71174B2B"/>
    <w:multiLevelType w:val="hybridMultilevel"/>
    <w:tmpl w:val="0A5CDC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7ED9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12F2518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2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39"/>
  </w:num>
  <w:num w:numId="3">
    <w:abstractNumId w:val="57"/>
  </w:num>
  <w:num w:numId="4">
    <w:abstractNumId w:val="48"/>
  </w:num>
  <w:num w:numId="5">
    <w:abstractNumId w:val="34"/>
  </w:num>
  <w:num w:numId="6">
    <w:abstractNumId w:val="28"/>
  </w:num>
  <w:num w:numId="7">
    <w:abstractNumId w:val="29"/>
  </w:num>
  <w:num w:numId="8">
    <w:abstractNumId w:val="18"/>
  </w:num>
  <w:num w:numId="9">
    <w:abstractNumId w:val="61"/>
  </w:num>
  <w:num w:numId="10">
    <w:abstractNumId w:val="26"/>
  </w:num>
  <w:num w:numId="11">
    <w:abstractNumId w:val="54"/>
  </w:num>
  <w:num w:numId="12">
    <w:abstractNumId w:val="55"/>
  </w:num>
  <w:num w:numId="13">
    <w:abstractNumId w:val="16"/>
  </w:num>
  <w:num w:numId="14">
    <w:abstractNumId w:val="40"/>
  </w:num>
  <w:num w:numId="15">
    <w:abstractNumId w:val="43"/>
  </w:num>
  <w:num w:numId="16">
    <w:abstractNumId w:val="36"/>
  </w:num>
  <w:num w:numId="17">
    <w:abstractNumId w:val="45"/>
  </w:num>
  <w:num w:numId="18">
    <w:abstractNumId w:val="23"/>
  </w:num>
  <w:num w:numId="19">
    <w:abstractNumId w:val="19"/>
  </w:num>
  <w:num w:numId="20">
    <w:abstractNumId w:val="14"/>
  </w:num>
  <w:num w:numId="21">
    <w:abstractNumId w:val="56"/>
  </w:num>
  <w:num w:numId="22">
    <w:abstractNumId w:val="17"/>
  </w:num>
  <w:num w:numId="23">
    <w:abstractNumId w:val="20"/>
  </w:num>
  <w:num w:numId="24">
    <w:abstractNumId w:val="25"/>
  </w:num>
  <w:num w:numId="25">
    <w:abstractNumId w:val="38"/>
  </w:num>
  <w:num w:numId="26">
    <w:abstractNumId w:val="41"/>
  </w:num>
  <w:num w:numId="27">
    <w:abstractNumId w:val="0"/>
  </w:num>
  <w:num w:numId="28">
    <w:abstractNumId w:val="4"/>
  </w:num>
  <w:num w:numId="29">
    <w:abstractNumId w:val="49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1"/>
  </w:num>
  <w:num w:numId="43">
    <w:abstractNumId w:val="24"/>
  </w:num>
  <w:num w:numId="44">
    <w:abstractNumId w:val="62"/>
  </w:num>
  <w:num w:numId="45">
    <w:abstractNumId w:val="46"/>
  </w:num>
  <w:num w:numId="46">
    <w:abstractNumId w:val="35"/>
  </w:num>
  <w:num w:numId="47">
    <w:abstractNumId w:val="59"/>
  </w:num>
  <w:num w:numId="48">
    <w:abstractNumId w:val="47"/>
  </w:num>
  <w:num w:numId="49">
    <w:abstractNumId w:val="52"/>
  </w:num>
  <w:num w:numId="50">
    <w:abstractNumId w:val="42"/>
  </w:num>
  <w:num w:numId="51">
    <w:abstractNumId w:val="27"/>
  </w:num>
  <w:num w:numId="52">
    <w:abstractNumId w:val="30"/>
  </w:num>
  <w:num w:numId="53">
    <w:abstractNumId w:val="32"/>
  </w:num>
  <w:num w:numId="54">
    <w:abstractNumId w:val="31"/>
  </w:num>
  <w:num w:numId="55">
    <w:abstractNumId w:val="22"/>
  </w:num>
  <w:num w:numId="56">
    <w:abstractNumId w:val="60"/>
  </w:num>
  <w:num w:numId="57">
    <w:abstractNumId w:val="33"/>
  </w:num>
  <w:num w:numId="58">
    <w:abstractNumId w:val="44"/>
  </w:num>
  <w:num w:numId="59">
    <w:abstractNumId w:val="50"/>
  </w:num>
  <w:num w:numId="60">
    <w:abstractNumId w:val="53"/>
  </w:num>
  <w:num w:numId="61">
    <w:abstractNumId w:val="58"/>
  </w:num>
  <w:num w:numId="62">
    <w:abstractNumId w:val="37"/>
  </w:num>
  <w:num w:numId="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1745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CF"/>
    <w:rsid w:val="00011086"/>
    <w:rsid w:val="00013AFE"/>
    <w:rsid w:val="00020513"/>
    <w:rsid w:val="00023AAE"/>
    <w:rsid w:val="00023E08"/>
    <w:rsid w:val="000265D5"/>
    <w:rsid w:val="00036CF2"/>
    <w:rsid w:val="00044E7C"/>
    <w:rsid w:val="000647EF"/>
    <w:rsid w:val="0008279C"/>
    <w:rsid w:val="000845E7"/>
    <w:rsid w:val="00090DB6"/>
    <w:rsid w:val="00091EF7"/>
    <w:rsid w:val="0009773E"/>
    <w:rsid w:val="000A7185"/>
    <w:rsid w:val="000B4E90"/>
    <w:rsid w:val="000C2E94"/>
    <w:rsid w:val="000D73CA"/>
    <w:rsid w:val="000E19C0"/>
    <w:rsid w:val="000F57A7"/>
    <w:rsid w:val="00107907"/>
    <w:rsid w:val="0011364C"/>
    <w:rsid w:val="00134379"/>
    <w:rsid w:val="0013577B"/>
    <w:rsid w:val="00141187"/>
    <w:rsid w:val="00145869"/>
    <w:rsid w:val="001474D0"/>
    <w:rsid w:val="00155CEF"/>
    <w:rsid w:val="0016007A"/>
    <w:rsid w:val="00174B1F"/>
    <w:rsid w:val="001858E7"/>
    <w:rsid w:val="001933D9"/>
    <w:rsid w:val="00193F6F"/>
    <w:rsid w:val="001C2CFC"/>
    <w:rsid w:val="001C425F"/>
    <w:rsid w:val="001D25B1"/>
    <w:rsid w:val="001D7A81"/>
    <w:rsid w:val="00203899"/>
    <w:rsid w:val="002055F9"/>
    <w:rsid w:val="00207895"/>
    <w:rsid w:val="002103D0"/>
    <w:rsid w:val="0022723C"/>
    <w:rsid w:val="002329F3"/>
    <w:rsid w:val="00237E18"/>
    <w:rsid w:val="00246D12"/>
    <w:rsid w:val="00254BC5"/>
    <w:rsid w:val="00257CC0"/>
    <w:rsid w:val="002625A9"/>
    <w:rsid w:val="0026703F"/>
    <w:rsid w:val="00282BC1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2F6F14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4CF"/>
    <w:rsid w:val="003F1FBB"/>
    <w:rsid w:val="003F6A7C"/>
    <w:rsid w:val="00411891"/>
    <w:rsid w:val="00421BDB"/>
    <w:rsid w:val="00422527"/>
    <w:rsid w:val="00430808"/>
    <w:rsid w:val="00441A0F"/>
    <w:rsid w:val="00444A47"/>
    <w:rsid w:val="0045498B"/>
    <w:rsid w:val="0045571F"/>
    <w:rsid w:val="004610EB"/>
    <w:rsid w:val="0046177E"/>
    <w:rsid w:val="00462AA1"/>
    <w:rsid w:val="00486132"/>
    <w:rsid w:val="0049704B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529F9"/>
    <w:rsid w:val="00555418"/>
    <w:rsid w:val="00565267"/>
    <w:rsid w:val="00595F72"/>
    <w:rsid w:val="005A271D"/>
    <w:rsid w:val="005A6428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34DBF"/>
    <w:rsid w:val="00635C6D"/>
    <w:rsid w:val="006522AF"/>
    <w:rsid w:val="00656490"/>
    <w:rsid w:val="00657E8D"/>
    <w:rsid w:val="00666395"/>
    <w:rsid w:val="0066665F"/>
    <w:rsid w:val="00671412"/>
    <w:rsid w:val="006772BF"/>
    <w:rsid w:val="00686944"/>
    <w:rsid w:val="00695C17"/>
    <w:rsid w:val="006A0807"/>
    <w:rsid w:val="006B147F"/>
    <w:rsid w:val="006B417C"/>
    <w:rsid w:val="006C156D"/>
    <w:rsid w:val="006C5FAC"/>
    <w:rsid w:val="006D50BE"/>
    <w:rsid w:val="006E415E"/>
    <w:rsid w:val="006E5FA0"/>
    <w:rsid w:val="006F3E73"/>
    <w:rsid w:val="006F54E5"/>
    <w:rsid w:val="007051E2"/>
    <w:rsid w:val="007058C7"/>
    <w:rsid w:val="00712630"/>
    <w:rsid w:val="00731163"/>
    <w:rsid w:val="00744F69"/>
    <w:rsid w:val="00747B5F"/>
    <w:rsid w:val="007501A5"/>
    <w:rsid w:val="00752711"/>
    <w:rsid w:val="0075400A"/>
    <w:rsid w:val="00764741"/>
    <w:rsid w:val="00792AD0"/>
    <w:rsid w:val="007956C9"/>
    <w:rsid w:val="007975D8"/>
    <w:rsid w:val="00797714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77DEE"/>
    <w:rsid w:val="008812A5"/>
    <w:rsid w:val="00881862"/>
    <w:rsid w:val="00890013"/>
    <w:rsid w:val="008913D7"/>
    <w:rsid w:val="00896401"/>
    <w:rsid w:val="008A3097"/>
    <w:rsid w:val="008B2604"/>
    <w:rsid w:val="008B5C95"/>
    <w:rsid w:val="008B5F9A"/>
    <w:rsid w:val="008B76B9"/>
    <w:rsid w:val="008E4D81"/>
    <w:rsid w:val="008F3D0E"/>
    <w:rsid w:val="0091098E"/>
    <w:rsid w:val="00912F3E"/>
    <w:rsid w:val="009156A5"/>
    <w:rsid w:val="0091770B"/>
    <w:rsid w:val="00917F8F"/>
    <w:rsid w:val="00923587"/>
    <w:rsid w:val="00923993"/>
    <w:rsid w:val="00935638"/>
    <w:rsid w:val="00943CB7"/>
    <w:rsid w:val="00951875"/>
    <w:rsid w:val="00951A91"/>
    <w:rsid w:val="009553AF"/>
    <w:rsid w:val="009705A2"/>
    <w:rsid w:val="009808EF"/>
    <w:rsid w:val="0098141B"/>
    <w:rsid w:val="0099135D"/>
    <w:rsid w:val="009946A2"/>
    <w:rsid w:val="009968B9"/>
    <w:rsid w:val="009A1181"/>
    <w:rsid w:val="009A6A65"/>
    <w:rsid w:val="009B4F9F"/>
    <w:rsid w:val="009B7E11"/>
    <w:rsid w:val="009C19FC"/>
    <w:rsid w:val="009D07E7"/>
    <w:rsid w:val="009D43DE"/>
    <w:rsid w:val="009D4D13"/>
    <w:rsid w:val="009D777C"/>
    <w:rsid w:val="00A11749"/>
    <w:rsid w:val="00A128B1"/>
    <w:rsid w:val="00A15069"/>
    <w:rsid w:val="00A26DED"/>
    <w:rsid w:val="00A2754B"/>
    <w:rsid w:val="00A31918"/>
    <w:rsid w:val="00A32D95"/>
    <w:rsid w:val="00A42A26"/>
    <w:rsid w:val="00A46BE4"/>
    <w:rsid w:val="00A57824"/>
    <w:rsid w:val="00A6045F"/>
    <w:rsid w:val="00A7546D"/>
    <w:rsid w:val="00A80432"/>
    <w:rsid w:val="00A900AF"/>
    <w:rsid w:val="00A91C61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AF5ACA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74F8F"/>
    <w:rsid w:val="00B75F00"/>
    <w:rsid w:val="00B82753"/>
    <w:rsid w:val="00B95E68"/>
    <w:rsid w:val="00BA174E"/>
    <w:rsid w:val="00BA1CC2"/>
    <w:rsid w:val="00BA3599"/>
    <w:rsid w:val="00BB2003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B1A06"/>
    <w:rsid w:val="00CB5905"/>
    <w:rsid w:val="00CC10D5"/>
    <w:rsid w:val="00CC32ED"/>
    <w:rsid w:val="00CC7180"/>
    <w:rsid w:val="00CD2AA0"/>
    <w:rsid w:val="00CD74C6"/>
    <w:rsid w:val="00CE0442"/>
    <w:rsid w:val="00CE2BDC"/>
    <w:rsid w:val="00CE542F"/>
    <w:rsid w:val="00CE5622"/>
    <w:rsid w:val="00CE6E6A"/>
    <w:rsid w:val="00D0197F"/>
    <w:rsid w:val="00D16C9D"/>
    <w:rsid w:val="00D239D2"/>
    <w:rsid w:val="00D26561"/>
    <w:rsid w:val="00D33AFE"/>
    <w:rsid w:val="00D346E8"/>
    <w:rsid w:val="00D37C7A"/>
    <w:rsid w:val="00D460AB"/>
    <w:rsid w:val="00D47B44"/>
    <w:rsid w:val="00D5188A"/>
    <w:rsid w:val="00D52B8E"/>
    <w:rsid w:val="00D544B1"/>
    <w:rsid w:val="00D55C99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E20D4E"/>
    <w:rsid w:val="00E2180C"/>
    <w:rsid w:val="00E30836"/>
    <w:rsid w:val="00E42B8A"/>
    <w:rsid w:val="00E46B16"/>
    <w:rsid w:val="00E5006C"/>
    <w:rsid w:val="00E54401"/>
    <w:rsid w:val="00E547A4"/>
    <w:rsid w:val="00E574D8"/>
    <w:rsid w:val="00E63965"/>
    <w:rsid w:val="00E6571C"/>
    <w:rsid w:val="00E86904"/>
    <w:rsid w:val="00E86E31"/>
    <w:rsid w:val="00E86F5D"/>
    <w:rsid w:val="00E92AE1"/>
    <w:rsid w:val="00EA59AF"/>
    <w:rsid w:val="00EB2B56"/>
    <w:rsid w:val="00EC0B20"/>
    <w:rsid w:val="00EC3CE8"/>
    <w:rsid w:val="00EE2B53"/>
    <w:rsid w:val="00EE4C2E"/>
    <w:rsid w:val="00F0151B"/>
    <w:rsid w:val="00F0761A"/>
    <w:rsid w:val="00F14679"/>
    <w:rsid w:val="00F22AE3"/>
    <w:rsid w:val="00F24D67"/>
    <w:rsid w:val="00F33DCF"/>
    <w:rsid w:val="00F52768"/>
    <w:rsid w:val="00F5405B"/>
    <w:rsid w:val="00F64074"/>
    <w:rsid w:val="00F66880"/>
    <w:rsid w:val="00F7134F"/>
    <w:rsid w:val="00F765D8"/>
    <w:rsid w:val="00F772A5"/>
    <w:rsid w:val="00F85257"/>
    <w:rsid w:val="00FA2182"/>
    <w:rsid w:val="00FB0510"/>
    <w:rsid w:val="00FB251E"/>
    <w:rsid w:val="00FB4E1B"/>
    <w:rsid w:val="00FB7382"/>
    <w:rsid w:val="00FB7926"/>
    <w:rsid w:val="00FD0CAC"/>
    <w:rsid w:val="00FD5FE9"/>
    <w:rsid w:val="00FD7680"/>
    <w:rsid w:val="00FE23E0"/>
    <w:rsid w:val="00FE2D1F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enu v:ext="edit" fillcolor="none"/>
    </o:shapedefaults>
    <o:shapelayout v:ext="edit">
      <o:idmap v:ext="edit" data="1"/>
    </o:shapelayout>
  </w:shapeDefaults>
  <w:decimalSymbol w:val="."/>
  <w:listSeparator w:val=";"/>
  <w14:docId w14:val="71A92A90"/>
  <w15:docId w15:val="{0C1A7054-8478-4250-BFD2-056BB853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07A"/>
    <w:rPr>
      <w:sz w:val="24"/>
    </w:rPr>
  </w:style>
  <w:style w:type="paragraph" w:styleId="Nagwek1">
    <w:name w:val="heading 1"/>
    <w:basedOn w:val="Normalny"/>
    <w:next w:val="Normalny"/>
    <w:qFormat/>
    <w:rsid w:val="0016007A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16007A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6007A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6007A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16007A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16007A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16007A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16007A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16007A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16007A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16007A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16007A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16007A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16007A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16007A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16007A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16007A"/>
  </w:style>
  <w:style w:type="paragraph" w:styleId="Tekstpodstawowy3">
    <w:name w:val="Body Text 3"/>
    <w:basedOn w:val="Normalny"/>
    <w:semiHidden/>
    <w:rsid w:val="0016007A"/>
    <w:pPr>
      <w:jc w:val="both"/>
    </w:pPr>
    <w:rPr>
      <w:b/>
      <w:sz w:val="28"/>
    </w:rPr>
  </w:style>
  <w:style w:type="paragraph" w:styleId="Nagwek">
    <w:name w:val="header"/>
    <w:basedOn w:val="Normalny"/>
    <w:semiHidden/>
    <w:rsid w:val="0016007A"/>
    <w:pPr>
      <w:tabs>
        <w:tab w:val="center" w:pos="4536"/>
        <w:tab w:val="right" w:pos="9072"/>
      </w:tabs>
    </w:pPr>
  </w:style>
  <w:style w:type="paragraph" w:customStyle="1" w:styleId="ust">
    <w:name w:val="ust"/>
    <w:rsid w:val="0016007A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16007A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16007A"/>
    <w:pPr>
      <w:ind w:left="850" w:hanging="425"/>
    </w:pPr>
  </w:style>
  <w:style w:type="paragraph" w:customStyle="1" w:styleId="tyt">
    <w:name w:val="tyt"/>
    <w:basedOn w:val="Normalny"/>
    <w:rsid w:val="0016007A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16007A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16007A"/>
    <w:rPr>
      <w:color w:val="0000FF"/>
      <w:u w:val="single"/>
    </w:rPr>
  </w:style>
  <w:style w:type="paragraph" w:styleId="Tytu">
    <w:name w:val="Title"/>
    <w:basedOn w:val="Normalny"/>
    <w:qFormat/>
    <w:rsid w:val="0016007A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16007A"/>
    <w:rPr>
      <w:sz w:val="20"/>
      <w:szCs w:val="20"/>
    </w:rPr>
  </w:style>
  <w:style w:type="paragraph" w:styleId="Tekstprzypisudolnego">
    <w:name w:val="footnote text"/>
    <w:basedOn w:val="Normalny"/>
    <w:semiHidden/>
    <w:rsid w:val="0016007A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16007A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16007A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16007A"/>
    <w:rPr>
      <w:color w:val="800080"/>
      <w:u w:val="single"/>
    </w:rPr>
  </w:style>
  <w:style w:type="paragraph" w:styleId="Podtytu">
    <w:name w:val="Subtitle"/>
    <w:basedOn w:val="Normalny"/>
    <w:qFormat/>
    <w:rsid w:val="0016007A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16007A"/>
    <w:rPr>
      <w:sz w:val="20"/>
    </w:rPr>
  </w:style>
  <w:style w:type="character" w:styleId="Odwoanieprzypisukocowego">
    <w:name w:val="endnote reference"/>
    <w:basedOn w:val="Domylnaczcionkaakapitu"/>
    <w:semiHidden/>
    <w:rsid w:val="0016007A"/>
    <w:rPr>
      <w:vertAlign w:val="superscript"/>
    </w:rPr>
  </w:style>
  <w:style w:type="paragraph" w:customStyle="1" w:styleId="Skrconyadreszwrotny">
    <w:name w:val="Skrócony adres zwrotny"/>
    <w:basedOn w:val="Normalny"/>
    <w:rsid w:val="0016007A"/>
  </w:style>
  <w:style w:type="paragraph" w:customStyle="1" w:styleId="Default">
    <w:name w:val="Default"/>
    <w:rsid w:val="00160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16007A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16007A"/>
    <w:rPr>
      <w:sz w:val="16"/>
      <w:szCs w:val="16"/>
    </w:rPr>
  </w:style>
  <w:style w:type="paragraph" w:styleId="Tekstkomentarza">
    <w:name w:val="annotation text"/>
    <w:basedOn w:val="Normalny"/>
    <w:unhideWhenUsed/>
    <w:rsid w:val="0016007A"/>
    <w:rPr>
      <w:sz w:val="20"/>
    </w:rPr>
  </w:style>
  <w:style w:type="character" w:customStyle="1" w:styleId="TekstkomentarzaZnak">
    <w:name w:val="Tekst komentarza Znak"/>
    <w:basedOn w:val="Domylnaczcionkaakapitu"/>
    <w:rsid w:val="0016007A"/>
  </w:style>
  <w:style w:type="paragraph" w:styleId="Tematkomentarza">
    <w:name w:val="annotation subject"/>
    <w:basedOn w:val="Tekstkomentarza"/>
    <w:next w:val="Tekstkomentarza"/>
    <w:semiHidden/>
    <w:unhideWhenUsed/>
    <w:rsid w:val="0016007A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16007A"/>
    <w:rPr>
      <w:b/>
      <w:bCs/>
    </w:rPr>
  </w:style>
  <w:style w:type="paragraph" w:styleId="Tekstdymka">
    <w:name w:val="Balloon Text"/>
    <w:basedOn w:val="Normalny"/>
    <w:semiHidden/>
    <w:unhideWhenUsed/>
    <w:rsid w:val="00160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600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16007A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16007A"/>
    <w:rPr>
      <w:b/>
      <w:bCs/>
    </w:rPr>
  </w:style>
  <w:style w:type="character" w:customStyle="1" w:styleId="go">
    <w:name w:val="go"/>
    <w:basedOn w:val="Domylnaczcionkaakapitu"/>
    <w:rsid w:val="0016007A"/>
  </w:style>
  <w:style w:type="paragraph" w:customStyle="1" w:styleId="xl26">
    <w:name w:val="xl26"/>
    <w:basedOn w:val="Normalny"/>
    <w:rsid w:val="001600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8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21B8-9965-4EE8-81AC-458E9FC2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907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ZP-5/2020</vt:lpstr>
    </vt:vector>
  </TitlesOfParts>
  <Company>MZK Stargard Szczeciński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ZP-5/2020</dc:title>
  <dc:subject/>
  <dc:creator>Marek Jarmoluk</dc:creator>
  <cp:keywords/>
  <cp:lastModifiedBy>Marek Jarmoluk</cp:lastModifiedBy>
  <cp:revision>5</cp:revision>
  <cp:lastPrinted>2019-11-26T06:46:00Z</cp:lastPrinted>
  <dcterms:created xsi:type="dcterms:W3CDTF">2019-11-22T11:06:00Z</dcterms:created>
  <dcterms:modified xsi:type="dcterms:W3CDTF">2019-12-04T08:31:00Z</dcterms:modified>
</cp:coreProperties>
</file>